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BAEA" w14:textId="7C9631A3" w:rsidR="00E12D2F" w:rsidRPr="00F84F74" w:rsidRDefault="00CF1F63" w:rsidP="00CF1F63">
      <w:pPr>
        <w:jc w:val="center"/>
        <w:rPr>
          <w:b/>
          <w:color w:val="A82A3F"/>
          <w:sz w:val="28"/>
        </w:rPr>
      </w:pPr>
      <w:bookmarkStart w:id="0" w:name="_GoBack"/>
      <w:bookmarkEnd w:id="0"/>
      <w:r w:rsidRPr="00F84F74">
        <w:rPr>
          <w:b/>
          <w:color w:val="A82A3F"/>
          <w:sz w:val="28"/>
        </w:rPr>
        <w:t xml:space="preserve">Report </w:t>
      </w:r>
      <w:r w:rsidR="002A4024" w:rsidRPr="00F84F74">
        <w:rPr>
          <w:b/>
          <w:color w:val="A82A3F"/>
          <w:sz w:val="28"/>
        </w:rPr>
        <w:t>o</w:t>
      </w:r>
      <w:r w:rsidRPr="00F84F74">
        <w:rPr>
          <w:b/>
          <w:color w:val="A82A3F"/>
          <w:sz w:val="28"/>
        </w:rPr>
        <w:t xml:space="preserve">n </w:t>
      </w:r>
      <w:r w:rsidR="000C42EF">
        <w:rPr>
          <w:b/>
          <w:color w:val="A82A3F"/>
          <w:sz w:val="28"/>
        </w:rPr>
        <w:t>5</w:t>
      </w:r>
      <w:r w:rsidR="00870D8B" w:rsidRPr="00870D8B">
        <w:rPr>
          <w:b/>
          <w:color w:val="A82A3F"/>
          <w:sz w:val="28"/>
          <w:vertAlign w:val="superscript"/>
        </w:rPr>
        <w:t>th</w:t>
      </w:r>
      <w:r w:rsidR="00870D8B">
        <w:rPr>
          <w:b/>
          <w:color w:val="A82A3F"/>
          <w:sz w:val="28"/>
        </w:rPr>
        <w:t xml:space="preserve"> Grade Pre-Opening</w:t>
      </w:r>
    </w:p>
    <w:p w14:paraId="3C956BB5" w14:textId="5F3AC2AF" w:rsidR="000D21FD" w:rsidRDefault="000C42EF" w:rsidP="000D21FD">
      <w:pPr>
        <w:jc w:val="center"/>
      </w:pPr>
      <w:r>
        <w:rPr>
          <w:b/>
          <w:color w:val="000000" w:themeColor="text1"/>
          <w:sz w:val="24"/>
        </w:rPr>
        <w:t>Harpswell Coastal</w:t>
      </w:r>
      <w:r w:rsidR="00E16E2C">
        <w:rPr>
          <w:b/>
          <w:color w:val="000000" w:themeColor="text1"/>
          <w:sz w:val="24"/>
        </w:rPr>
        <w:t xml:space="preserve"> Academy</w:t>
      </w:r>
    </w:p>
    <w:p w14:paraId="23EA55D8" w14:textId="219DC4D9" w:rsidR="002A4024" w:rsidRPr="007017D9" w:rsidRDefault="00870D8B" w:rsidP="000D21FD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S</w:t>
      </w:r>
      <w:r w:rsidR="00B158EF">
        <w:rPr>
          <w:b/>
          <w:color w:val="000000" w:themeColor="text1"/>
          <w:sz w:val="24"/>
        </w:rPr>
        <w:t>eptember 8</w:t>
      </w:r>
      <w:r w:rsidR="002A4024" w:rsidRPr="007017D9">
        <w:rPr>
          <w:b/>
          <w:color w:val="000000" w:themeColor="text1"/>
          <w:sz w:val="24"/>
        </w:rPr>
        <w:t>, 2020</w:t>
      </w:r>
    </w:p>
    <w:p w14:paraId="66DE89E0" w14:textId="77777777" w:rsidR="00E12D2F" w:rsidRDefault="00E12D2F">
      <w:pPr>
        <w:rPr>
          <w:color w:val="000000" w:themeColor="text1"/>
        </w:rPr>
      </w:pPr>
    </w:p>
    <w:p w14:paraId="6A40B09C" w14:textId="66FC3858" w:rsidR="000B344B" w:rsidRDefault="00210026" w:rsidP="000B344B">
      <w:pPr>
        <w:rPr>
          <w:color w:val="000000" w:themeColor="text1"/>
        </w:rPr>
      </w:pPr>
      <w:r w:rsidRPr="00655AA5">
        <w:rPr>
          <w:color w:val="000000" w:themeColor="text1"/>
        </w:rPr>
        <w:t xml:space="preserve">On </w:t>
      </w:r>
      <w:r w:rsidR="00E16E2C">
        <w:t>July 13,</w:t>
      </w:r>
      <w:r w:rsidR="005D6ACC">
        <w:t xml:space="preserve"> 2020</w:t>
      </w:r>
      <w:r w:rsidR="007F5D78">
        <w:rPr>
          <w:color w:val="000000" w:themeColor="text1"/>
        </w:rPr>
        <w:t>,</w:t>
      </w:r>
      <w:r w:rsidRPr="00655AA5">
        <w:rPr>
          <w:color w:val="000000" w:themeColor="text1"/>
        </w:rPr>
        <w:t xml:space="preserve"> </w:t>
      </w:r>
      <w:r w:rsidR="00E16E2C">
        <w:rPr>
          <w:color w:val="000000" w:themeColor="text1"/>
        </w:rPr>
        <w:t xml:space="preserve">the </w:t>
      </w:r>
      <w:r w:rsidRPr="00655AA5">
        <w:rPr>
          <w:color w:val="000000" w:themeColor="text1"/>
        </w:rPr>
        <w:t xml:space="preserve">Maine Charter School Commission </w:t>
      </w:r>
      <w:r w:rsidR="00260CFE">
        <w:rPr>
          <w:color w:val="000000" w:themeColor="text1"/>
        </w:rPr>
        <w:t xml:space="preserve">(MCSC) </w:t>
      </w:r>
      <w:r w:rsidR="00E16E2C">
        <w:rPr>
          <w:color w:val="000000" w:themeColor="text1"/>
        </w:rPr>
        <w:t xml:space="preserve">review team </w:t>
      </w:r>
      <w:r w:rsidRPr="00655AA5">
        <w:rPr>
          <w:color w:val="000000" w:themeColor="text1"/>
        </w:rPr>
        <w:t>met</w:t>
      </w:r>
      <w:r w:rsidR="00CD7AD1">
        <w:rPr>
          <w:color w:val="000000" w:themeColor="text1"/>
        </w:rPr>
        <w:t xml:space="preserve"> via Zoom</w:t>
      </w:r>
      <w:r w:rsidRPr="00655AA5">
        <w:rPr>
          <w:color w:val="000000" w:themeColor="text1"/>
        </w:rPr>
        <w:t xml:space="preserve"> with member</w:t>
      </w:r>
      <w:r w:rsidR="00260CFE">
        <w:rPr>
          <w:color w:val="000000" w:themeColor="text1"/>
        </w:rPr>
        <w:t>s</w:t>
      </w:r>
      <w:r w:rsidRPr="00655AA5">
        <w:rPr>
          <w:color w:val="000000" w:themeColor="text1"/>
        </w:rPr>
        <w:t xml:space="preserve"> of </w:t>
      </w:r>
      <w:r w:rsidR="003B704B">
        <w:rPr>
          <w:color w:val="000000" w:themeColor="text1"/>
        </w:rPr>
        <w:t>the Harpswell Coastal Academy (HCA)</w:t>
      </w:r>
      <w:r w:rsidR="00B0298A">
        <w:rPr>
          <w:color w:val="000000" w:themeColor="text1"/>
        </w:rPr>
        <w:t xml:space="preserve"> </w:t>
      </w:r>
      <w:r w:rsidR="00655AA5" w:rsidRPr="00655AA5">
        <w:rPr>
          <w:color w:val="000000" w:themeColor="text1"/>
        </w:rPr>
        <w:t>governing board</w:t>
      </w:r>
      <w:r w:rsidR="003B704B">
        <w:rPr>
          <w:color w:val="000000" w:themeColor="text1"/>
        </w:rPr>
        <w:t xml:space="preserve"> and administrative team </w:t>
      </w:r>
      <w:r w:rsidR="007F5D78">
        <w:rPr>
          <w:color w:val="000000" w:themeColor="text1"/>
        </w:rPr>
        <w:t xml:space="preserve">to </w:t>
      </w:r>
      <w:r w:rsidR="00392B9D">
        <w:rPr>
          <w:color w:val="000000" w:themeColor="text1"/>
        </w:rPr>
        <w:t xml:space="preserve">review the school’s </w:t>
      </w:r>
      <w:r w:rsidR="00294BEC">
        <w:rPr>
          <w:color w:val="000000" w:themeColor="text1"/>
        </w:rPr>
        <w:t>p</w:t>
      </w:r>
      <w:r w:rsidR="00392B9D">
        <w:rPr>
          <w:color w:val="000000" w:themeColor="text1"/>
        </w:rPr>
        <w:t>re-opening requirements</w:t>
      </w:r>
      <w:r w:rsidR="005B6031">
        <w:rPr>
          <w:color w:val="000000" w:themeColor="text1"/>
        </w:rPr>
        <w:t xml:space="preserve"> for the new grade </w:t>
      </w:r>
      <w:r w:rsidR="003B704B">
        <w:rPr>
          <w:color w:val="000000" w:themeColor="text1"/>
        </w:rPr>
        <w:t>five</w:t>
      </w:r>
      <w:r w:rsidR="005B6031">
        <w:rPr>
          <w:color w:val="000000" w:themeColor="text1"/>
        </w:rPr>
        <w:t>.</w:t>
      </w:r>
      <w:r w:rsidR="000B344B">
        <w:rPr>
          <w:color w:val="000000" w:themeColor="text1"/>
        </w:rPr>
        <w:t xml:space="preserve"> </w:t>
      </w:r>
    </w:p>
    <w:p w14:paraId="3244374A" w14:textId="7E09CF78" w:rsidR="00FB3050" w:rsidRDefault="00FB3050" w:rsidP="000B344B">
      <w:pPr>
        <w:rPr>
          <w:color w:val="000000" w:themeColor="text1"/>
        </w:rPr>
      </w:pPr>
    </w:p>
    <w:p w14:paraId="59693AA2" w14:textId="7573A281" w:rsidR="00FB3050" w:rsidRPr="005D6ACC" w:rsidRDefault="000D3499" w:rsidP="000B344B">
      <w:pPr>
        <w:rPr>
          <w:color w:val="000000" w:themeColor="text1"/>
        </w:rPr>
      </w:pPr>
      <w:r>
        <w:rPr>
          <w:color w:val="000000" w:themeColor="text1"/>
        </w:rPr>
        <w:t xml:space="preserve">After a discussion of </w:t>
      </w:r>
      <w:r w:rsidR="00AA4D06">
        <w:rPr>
          <w:color w:val="000000" w:themeColor="text1"/>
        </w:rPr>
        <w:t>enrollment, educational programming</w:t>
      </w:r>
      <w:r>
        <w:rPr>
          <w:color w:val="000000" w:themeColor="text1"/>
        </w:rPr>
        <w:t>, staffing, facilit</w:t>
      </w:r>
      <w:r w:rsidR="00AA4D06">
        <w:rPr>
          <w:color w:val="000000" w:themeColor="text1"/>
        </w:rPr>
        <w:t>y</w:t>
      </w:r>
      <w:r>
        <w:rPr>
          <w:color w:val="000000" w:themeColor="text1"/>
        </w:rPr>
        <w:t xml:space="preserve">, and budget, </w:t>
      </w:r>
      <w:r w:rsidR="00407A25">
        <w:rPr>
          <w:color w:val="000000" w:themeColor="text1"/>
        </w:rPr>
        <w:t xml:space="preserve">the </w:t>
      </w:r>
      <w:r w:rsidR="00FB3050">
        <w:rPr>
          <w:color w:val="000000" w:themeColor="text1"/>
        </w:rPr>
        <w:t xml:space="preserve">MCSC </w:t>
      </w:r>
      <w:r w:rsidR="00407A25">
        <w:rPr>
          <w:color w:val="000000" w:themeColor="text1"/>
        </w:rPr>
        <w:t xml:space="preserve">Review Team </w:t>
      </w:r>
      <w:r w:rsidR="00FB3050">
        <w:rPr>
          <w:color w:val="000000" w:themeColor="text1"/>
        </w:rPr>
        <w:t>believe</w:t>
      </w:r>
      <w:r w:rsidR="00407A25">
        <w:rPr>
          <w:color w:val="000000" w:themeColor="text1"/>
        </w:rPr>
        <w:t>s</w:t>
      </w:r>
      <w:r w:rsidR="00FB3050">
        <w:rPr>
          <w:color w:val="000000" w:themeColor="text1"/>
        </w:rPr>
        <w:t xml:space="preserve"> the school is prepared </w:t>
      </w:r>
      <w:r>
        <w:rPr>
          <w:color w:val="000000" w:themeColor="text1"/>
        </w:rPr>
        <w:t xml:space="preserve">to open for grade </w:t>
      </w:r>
      <w:r w:rsidR="00407A25">
        <w:rPr>
          <w:color w:val="000000" w:themeColor="text1"/>
        </w:rPr>
        <w:t>five</w:t>
      </w:r>
      <w:r>
        <w:rPr>
          <w:color w:val="000000" w:themeColor="text1"/>
        </w:rPr>
        <w:t>.</w:t>
      </w:r>
    </w:p>
    <w:p w14:paraId="0EF0B193" w14:textId="2C41AF21" w:rsidR="00FD5ECA" w:rsidRDefault="00FD5ECA">
      <w:pPr>
        <w:rPr>
          <w:color w:val="000000" w:themeColor="text1"/>
        </w:rPr>
      </w:pPr>
    </w:p>
    <w:p w14:paraId="5E4F50BA" w14:textId="44723723" w:rsidR="000B344B" w:rsidRPr="001C0EAB" w:rsidRDefault="000B344B" w:rsidP="000B344B">
      <w:pPr>
        <w:pStyle w:val="Default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25629">
        <w:rPr>
          <w:rFonts w:asciiTheme="minorHAnsi" w:hAnsiTheme="minorHAnsi" w:cstheme="minorBidi"/>
          <w:color w:val="000000" w:themeColor="text1"/>
          <w:sz w:val="22"/>
          <w:szCs w:val="22"/>
          <w:u w:val="single"/>
        </w:rPr>
        <w:t>Maine Charter School Commission</w:t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325629" w:rsidRPr="00325629">
        <w:rPr>
          <w:rFonts w:asciiTheme="minorHAnsi" w:hAnsiTheme="minorHAnsi" w:cstheme="minorBidi"/>
          <w:color w:val="000000" w:themeColor="text1"/>
          <w:sz w:val="22"/>
          <w:szCs w:val="22"/>
          <w:u w:val="single"/>
        </w:rPr>
        <w:t>Harpswell Coastal Aca</w:t>
      </w:r>
      <w:r w:rsidR="00325629">
        <w:rPr>
          <w:rFonts w:asciiTheme="minorHAnsi" w:hAnsiTheme="minorHAnsi" w:cstheme="minorBidi"/>
          <w:color w:val="000000" w:themeColor="text1"/>
          <w:sz w:val="22"/>
          <w:szCs w:val="22"/>
          <w:u w:val="single"/>
        </w:rPr>
        <w:t>d</w:t>
      </w:r>
      <w:r w:rsidR="00325629" w:rsidRPr="00325629">
        <w:rPr>
          <w:rFonts w:asciiTheme="minorHAnsi" w:hAnsiTheme="minorHAnsi" w:cstheme="minorBidi"/>
          <w:color w:val="000000" w:themeColor="text1"/>
          <w:sz w:val="22"/>
          <w:szCs w:val="22"/>
          <w:u w:val="single"/>
        </w:rPr>
        <w:t>emy</w:t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23D8DACB" w14:textId="1C0C0EB3" w:rsidR="000B344B" w:rsidRPr="001C0EAB" w:rsidRDefault="000B344B" w:rsidP="000B344B">
      <w:pPr>
        <w:pStyle w:val="Default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Gina Post </w:t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4B33FF"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>Scott Barksdale, Head of School</w:t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14E74D0" w14:textId="29DA4200" w:rsidR="000B344B" w:rsidRPr="001C0EAB" w:rsidRDefault="000B344B" w:rsidP="000B344B">
      <w:pPr>
        <w:pStyle w:val="Default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Amy Allen </w:t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B167B8"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>Mae Applegate, Dean of Students</w:t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49E42BF3" w14:textId="3AC0D203" w:rsidR="000B344B" w:rsidRPr="001C0EAB" w:rsidRDefault="000B344B" w:rsidP="000B344B">
      <w:pPr>
        <w:pStyle w:val="Default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Bob Kautz </w:t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2A68D6"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>Jennifer Allain-Winchester (Dir. of Sp. Ed.)</w:t>
      </w:r>
    </w:p>
    <w:p w14:paraId="07411609" w14:textId="548EF43B" w:rsidR="004B33FF" w:rsidRPr="001C0EAB" w:rsidRDefault="004B33FF" w:rsidP="004B33FF">
      <w:pPr>
        <w:pStyle w:val="Default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>Joe Drago</w:t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36662D"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>Peggy Muir</w:t>
      </w:r>
      <w:r w:rsidR="00325629">
        <w:rPr>
          <w:rFonts w:asciiTheme="minorHAnsi" w:hAnsiTheme="minorHAnsi" w:cstheme="minorBidi"/>
          <w:color w:val="000000" w:themeColor="text1"/>
          <w:sz w:val="22"/>
          <w:szCs w:val="22"/>
        </w:rPr>
        <w:t>, board</w:t>
      </w:r>
    </w:p>
    <w:p w14:paraId="6938B0B0" w14:textId="65CD2B60" w:rsidR="004B33FF" w:rsidRPr="001C0EAB" w:rsidRDefault="004B33FF" w:rsidP="004B33FF">
      <w:pPr>
        <w:pStyle w:val="Default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>Shelley Reed</w:t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36662D"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>Susan Priest</w:t>
      </w:r>
      <w:r w:rsidR="00325629">
        <w:rPr>
          <w:rFonts w:asciiTheme="minorHAnsi" w:hAnsiTheme="minorHAnsi" w:cstheme="minorBidi"/>
          <w:color w:val="000000" w:themeColor="text1"/>
          <w:sz w:val="22"/>
          <w:szCs w:val="22"/>
        </w:rPr>
        <w:t>, board</w:t>
      </w:r>
    </w:p>
    <w:p w14:paraId="6C022981" w14:textId="6C96BB4B" w:rsidR="000B344B" w:rsidRPr="001C0EAB" w:rsidRDefault="00A70B2C" w:rsidP="004B33FF">
      <w:pPr>
        <w:pStyle w:val="Default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4B33FF"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4B33FF"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4B33FF"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4B33FF"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4B33FF"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4B33FF"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5775B0"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>David Jean</w:t>
      </w:r>
      <w:r w:rsidR="00325629">
        <w:rPr>
          <w:rFonts w:asciiTheme="minorHAnsi" w:hAnsiTheme="minorHAnsi" w:cstheme="minorBidi"/>
          <w:color w:val="000000" w:themeColor="text1"/>
          <w:sz w:val="22"/>
          <w:szCs w:val="22"/>
        </w:rPr>
        <w:t>, board</w:t>
      </w:r>
    </w:p>
    <w:p w14:paraId="1C5BA238" w14:textId="193A225B" w:rsidR="00095F57" w:rsidRPr="001C0EAB" w:rsidRDefault="00A70B2C" w:rsidP="004B33FF">
      <w:pPr>
        <w:rPr>
          <w:color w:val="000000" w:themeColor="text1"/>
        </w:rPr>
      </w:pPr>
      <w:r>
        <w:rPr>
          <w:color w:val="000000" w:themeColor="text1"/>
        </w:rPr>
        <w:tab/>
      </w:r>
      <w:r w:rsidR="004B33FF" w:rsidRPr="001C0EAB">
        <w:rPr>
          <w:color w:val="000000" w:themeColor="text1"/>
        </w:rPr>
        <w:tab/>
      </w:r>
      <w:r w:rsidR="004B33FF" w:rsidRPr="001C0EAB">
        <w:rPr>
          <w:color w:val="000000" w:themeColor="text1"/>
        </w:rPr>
        <w:tab/>
      </w:r>
      <w:r w:rsidR="004B33FF" w:rsidRPr="001C0EAB">
        <w:rPr>
          <w:color w:val="000000" w:themeColor="text1"/>
        </w:rPr>
        <w:tab/>
      </w:r>
      <w:r w:rsidR="004B33FF" w:rsidRPr="001C0EAB">
        <w:rPr>
          <w:color w:val="000000" w:themeColor="text1"/>
        </w:rPr>
        <w:tab/>
      </w:r>
      <w:r w:rsidR="004B33FF" w:rsidRPr="001C0EAB">
        <w:rPr>
          <w:color w:val="000000" w:themeColor="text1"/>
        </w:rPr>
        <w:tab/>
      </w:r>
      <w:r w:rsidR="004B33FF" w:rsidRPr="001C0EAB">
        <w:rPr>
          <w:color w:val="000000" w:themeColor="text1"/>
        </w:rPr>
        <w:tab/>
      </w:r>
      <w:r w:rsidR="005775B0" w:rsidRPr="001C0EAB">
        <w:rPr>
          <w:color w:val="000000" w:themeColor="text1"/>
        </w:rPr>
        <w:t>Cynthia Shelmerdine</w:t>
      </w:r>
      <w:r w:rsidR="00325629">
        <w:rPr>
          <w:color w:val="000000" w:themeColor="text1"/>
        </w:rPr>
        <w:t>, board</w:t>
      </w:r>
    </w:p>
    <w:p w14:paraId="3E1FD347" w14:textId="11C7F62C" w:rsidR="001C0EAB" w:rsidRPr="001C0EAB" w:rsidRDefault="005775B0" w:rsidP="001C0EAB">
      <w:pPr>
        <w:pStyle w:val="Default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1C0EAB"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>Nancy Andersen</w:t>
      </w:r>
      <w:r w:rsidR="00325629">
        <w:rPr>
          <w:rFonts w:asciiTheme="minorHAnsi" w:hAnsiTheme="minorHAnsi" w:cstheme="minorBidi"/>
          <w:color w:val="000000" w:themeColor="text1"/>
          <w:sz w:val="22"/>
          <w:szCs w:val="22"/>
        </w:rPr>
        <w:t>, board</w:t>
      </w:r>
    </w:p>
    <w:p w14:paraId="6D0F9566" w14:textId="6D96679C" w:rsidR="001C0EAB" w:rsidRPr="001C0EAB" w:rsidRDefault="001C0EAB" w:rsidP="001C0EAB">
      <w:pPr>
        <w:pStyle w:val="Default"/>
        <w:ind w:left="4320" w:firstLine="7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>Barbara Merson</w:t>
      </w:r>
      <w:r w:rsidR="00325629">
        <w:rPr>
          <w:rFonts w:asciiTheme="minorHAnsi" w:hAnsiTheme="minorHAnsi" w:cstheme="minorBidi"/>
          <w:color w:val="000000" w:themeColor="text1"/>
          <w:sz w:val="22"/>
          <w:szCs w:val="22"/>
        </w:rPr>
        <w:t>, board</w:t>
      </w:r>
    </w:p>
    <w:p w14:paraId="1E0CAECB" w14:textId="44756134" w:rsidR="001C0EAB" w:rsidRPr="001C0EAB" w:rsidRDefault="001C0EAB" w:rsidP="001C0EAB">
      <w:pPr>
        <w:pStyle w:val="Default"/>
        <w:ind w:left="4320" w:firstLine="7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>Ed Harris</w:t>
      </w:r>
      <w:r w:rsidR="00325629">
        <w:rPr>
          <w:rFonts w:asciiTheme="minorHAnsi" w:hAnsiTheme="minorHAnsi" w:cstheme="minorBidi"/>
          <w:color w:val="000000" w:themeColor="text1"/>
          <w:sz w:val="22"/>
          <w:szCs w:val="22"/>
        </w:rPr>
        <w:t>, board</w:t>
      </w:r>
    </w:p>
    <w:p w14:paraId="73F17257" w14:textId="02237602" w:rsidR="001C0EAB" w:rsidRPr="001C0EAB" w:rsidRDefault="001C0EAB" w:rsidP="001C0EAB">
      <w:pPr>
        <w:pStyle w:val="Default"/>
        <w:ind w:left="4320" w:firstLine="7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>Sally Morris</w:t>
      </w:r>
      <w:r w:rsidR="00325629">
        <w:rPr>
          <w:rFonts w:asciiTheme="minorHAnsi" w:hAnsiTheme="minorHAnsi" w:cstheme="minorBidi"/>
          <w:color w:val="000000" w:themeColor="text1"/>
          <w:sz w:val="22"/>
          <w:szCs w:val="22"/>
        </w:rPr>
        <w:t>, board</w:t>
      </w:r>
    </w:p>
    <w:p w14:paraId="66D79E81" w14:textId="77777777" w:rsidR="00095F57" w:rsidRPr="00655AA5" w:rsidRDefault="00095F57" w:rsidP="00313B75">
      <w:pPr>
        <w:rPr>
          <w:color w:val="000000" w:themeColor="text1"/>
        </w:rPr>
      </w:pPr>
    </w:p>
    <w:p w14:paraId="0530ED9B" w14:textId="5B2ADA66" w:rsidR="00717B59" w:rsidRPr="00036064" w:rsidRDefault="00A162FE" w:rsidP="00036064">
      <w:pPr>
        <w:shd w:val="clear" w:color="auto" w:fill="A82A3F"/>
        <w:rPr>
          <w:b/>
          <w:color w:val="FFFFFF" w:themeColor="background1"/>
        </w:rPr>
      </w:pPr>
      <w:r w:rsidRPr="00036064">
        <w:rPr>
          <w:b/>
          <w:color w:val="FFFFFF" w:themeColor="background1"/>
        </w:rPr>
        <w:t>Enrollment</w:t>
      </w:r>
    </w:p>
    <w:p w14:paraId="6FE97A47" w14:textId="63FE59B6" w:rsidR="00235D98" w:rsidRDefault="00A70B2C" w:rsidP="006F6B1D">
      <w:pPr>
        <w:pStyle w:val="Default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At the time of the visit, </w:t>
      </w:r>
      <w:r w:rsidR="003F48D7">
        <w:rPr>
          <w:rFonts w:asciiTheme="minorHAnsi" w:hAnsiTheme="minorHAnsi" w:cstheme="minorBidi"/>
          <w:color w:val="000000" w:themeColor="text1"/>
          <w:sz w:val="22"/>
          <w:szCs w:val="22"/>
        </w:rPr>
        <w:t>Grade 5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enrollment was as follows</w:t>
      </w:r>
      <w:r w:rsidR="003F48D7">
        <w:rPr>
          <w:rFonts w:asciiTheme="minorHAnsi" w:hAnsiTheme="minorHAnsi" w:cstheme="minorBidi"/>
          <w:color w:val="000000" w:themeColor="text1"/>
          <w:sz w:val="22"/>
          <w:szCs w:val="22"/>
        </w:rPr>
        <w:t>:</w:t>
      </w:r>
      <w:r w:rsidR="000D7BA4"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0A29DC60" w14:textId="1D9D9B3D" w:rsidR="00235D98" w:rsidRDefault="000D7BA4" w:rsidP="00235D98">
      <w:pPr>
        <w:pStyle w:val="Default"/>
        <w:numPr>
          <w:ilvl w:val="0"/>
          <w:numId w:val="48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>4</w:t>
      </w:r>
      <w:r w:rsidR="00A70B2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enrolled</w:t>
      </w:r>
      <w:r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(had been 6 but 2 families withdrew due to COVID) </w:t>
      </w:r>
    </w:p>
    <w:p w14:paraId="7164DB45" w14:textId="1D3F4EDF" w:rsidR="00E966B7" w:rsidRDefault="000D7BA4" w:rsidP="00235D98">
      <w:pPr>
        <w:pStyle w:val="Default"/>
        <w:numPr>
          <w:ilvl w:val="0"/>
          <w:numId w:val="48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>3 Intent to Enroll</w:t>
      </w:r>
      <w:r w:rsidR="00235D9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completed</w:t>
      </w:r>
      <w:r w:rsidR="00137BDD">
        <w:rPr>
          <w:rFonts w:asciiTheme="minorHAnsi" w:hAnsiTheme="minorHAnsi" w:cstheme="minorBidi"/>
          <w:color w:val="000000" w:themeColor="text1"/>
          <w:sz w:val="22"/>
          <w:szCs w:val="22"/>
        </w:rPr>
        <w:t>, finishing up paperwork</w:t>
      </w:r>
      <w:r w:rsidR="004B4CE5">
        <w:rPr>
          <w:rFonts w:asciiTheme="minorHAnsi" w:hAnsiTheme="minorHAnsi" w:cstheme="minorBidi"/>
          <w:color w:val="000000" w:themeColor="text1"/>
          <w:sz w:val="22"/>
          <w:szCs w:val="22"/>
        </w:rPr>
        <w:t>, answering questions, etc.</w:t>
      </w:r>
    </w:p>
    <w:p w14:paraId="4D26BBAA" w14:textId="5AF4D953" w:rsidR="000D7BA4" w:rsidRPr="00415304" w:rsidRDefault="000D7BA4" w:rsidP="00235D98">
      <w:pPr>
        <w:pStyle w:val="Default"/>
        <w:numPr>
          <w:ilvl w:val="0"/>
          <w:numId w:val="48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>6 interest</w:t>
      </w:r>
      <w:r w:rsidR="00E1759F">
        <w:rPr>
          <w:rFonts w:asciiTheme="minorHAnsi" w:hAnsiTheme="minorHAnsi" w:cstheme="minorBidi"/>
          <w:color w:val="000000" w:themeColor="text1"/>
          <w:sz w:val="22"/>
          <w:szCs w:val="22"/>
        </w:rPr>
        <w:t>ed</w:t>
      </w:r>
    </w:p>
    <w:p w14:paraId="745F87CE" w14:textId="6C6F858F" w:rsidR="002D6ACD" w:rsidRDefault="002D6ACD" w:rsidP="006F6B1D">
      <w:pPr>
        <w:pStyle w:val="Default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At the time of the visit, Grade 6 enrollment was as follows:</w:t>
      </w:r>
      <w:r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7DF985FE" w14:textId="77777777" w:rsidR="00235D98" w:rsidRDefault="000D7BA4" w:rsidP="00235D98">
      <w:pPr>
        <w:pStyle w:val="Default"/>
        <w:numPr>
          <w:ilvl w:val="0"/>
          <w:numId w:val="4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6 </w:t>
      </w:r>
      <w:r w:rsidR="00235D98">
        <w:rPr>
          <w:rFonts w:asciiTheme="minorHAnsi" w:hAnsiTheme="minorHAnsi" w:cstheme="minorBidi"/>
          <w:color w:val="000000" w:themeColor="text1"/>
          <w:sz w:val="22"/>
          <w:szCs w:val="22"/>
        </w:rPr>
        <w:t>enrolled</w:t>
      </w:r>
    </w:p>
    <w:p w14:paraId="54D9F8C7" w14:textId="7E59AFBD" w:rsidR="00235D98" w:rsidRPr="004B4CE5" w:rsidRDefault="000D7BA4" w:rsidP="004B4CE5">
      <w:pPr>
        <w:pStyle w:val="Default"/>
        <w:numPr>
          <w:ilvl w:val="0"/>
          <w:numId w:val="48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3 </w:t>
      </w:r>
      <w:r w:rsidR="00235D98">
        <w:rPr>
          <w:rFonts w:asciiTheme="minorHAnsi" w:hAnsiTheme="minorHAnsi" w:cstheme="minorBidi"/>
          <w:color w:val="000000" w:themeColor="text1"/>
          <w:sz w:val="22"/>
          <w:szCs w:val="22"/>
        </w:rPr>
        <w:t>I</w:t>
      </w:r>
      <w:r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ntent to </w:t>
      </w:r>
      <w:r w:rsidR="00235D98">
        <w:rPr>
          <w:rFonts w:asciiTheme="minorHAnsi" w:hAnsiTheme="minorHAnsi" w:cstheme="minorBidi"/>
          <w:color w:val="000000" w:themeColor="text1"/>
          <w:sz w:val="22"/>
          <w:szCs w:val="22"/>
        </w:rPr>
        <w:t>E</w:t>
      </w:r>
      <w:r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nroll </w:t>
      </w:r>
      <w:r w:rsidR="00137BDD">
        <w:rPr>
          <w:rFonts w:asciiTheme="minorHAnsi" w:hAnsiTheme="minorHAnsi" w:cstheme="minorBidi"/>
          <w:color w:val="000000" w:themeColor="text1"/>
          <w:sz w:val="22"/>
          <w:szCs w:val="22"/>
        </w:rPr>
        <w:t>completed</w:t>
      </w:r>
      <w:r w:rsidR="004B4CE5">
        <w:rPr>
          <w:rFonts w:asciiTheme="minorHAnsi" w:hAnsiTheme="minorHAnsi" w:cstheme="minorBidi"/>
          <w:color w:val="000000" w:themeColor="text1"/>
          <w:sz w:val="22"/>
          <w:szCs w:val="22"/>
        </w:rPr>
        <w:t>, finishing up paperwork, answering questions, etc.</w:t>
      </w:r>
    </w:p>
    <w:p w14:paraId="61FA4E0F" w14:textId="6DA24C0F" w:rsidR="000D7BA4" w:rsidRPr="00415304" w:rsidRDefault="000D7BA4" w:rsidP="00235D98">
      <w:pPr>
        <w:pStyle w:val="Default"/>
        <w:numPr>
          <w:ilvl w:val="0"/>
          <w:numId w:val="4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>2 inter</w:t>
      </w:r>
      <w:r w:rsidR="003F48D7">
        <w:rPr>
          <w:rFonts w:asciiTheme="minorHAnsi" w:hAnsiTheme="minorHAnsi" w:cstheme="minorBidi"/>
          <w:color w:val="000000" w:themeColor="text1"/>
          <w:sz w:val="22"/>
          <w:szCs w:val="22"/>
        </w:rPr>
        <w:t>e</w:t>
      </w:r>
      <w:r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>st</w:t>
      </w:r>
      <w:r w:rsidR="00235D98">
        <w:rPr>
          <w:rFonts w:asciiTheme="minorHAnsi" w:hAnsiTheme="minorHAnsi" w:cstheme="minorBidi"/>
          <w:color w:val="000000" w:themeColor="text1"/>
          <w:sz w:val="22"/>
          <w:szCs w:val="22"/>
        </w:rPr>
        <w:t>ed</w:t>
      </w:r>
    </w:p>
    <w:p w14:paraId="652D8CAE" w14:textId="77777777" w:rsidR="00F22EB8" w:rsidRDefault="00F22EB8" w:rsidP="00F22EB8">
      <w:pPr>
        <w:pStyle w:val="Default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2843B0D2" w14:textId="4083EA03" w:rsidR="000D7BA4" w:rsidRPr="00415304" w:rsidRDefault="000D7BA4" w:rsidP="00F22EB8">
      <w:pPr>
        <w:pStyle w:val="Default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Tours </w:t>
      </w:r>
      <w:r w:rsidR="002D6AC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were </w:t>
      </w:r>
      <w:r w:rsidR="00F22EB8">
        <w:rPr>
          <w:rFonts w:asciiTheme="minorHAnsi" w:hAnsiTheme="minorHAnsi" w:cstheme="minorBidi"/>
          <w:color w:val="000000" w:themeColor="text1"/>
          <w:sz w:val="22"/>
          <w:szCs w:val="22"/>
        </w:rPr>
        <w:t>planned for</w:t>
      </w:r>
      <w:r w:rsidR="002D6AC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later</w:t>
      </w:r>
      <w:r w:rsidR="00F22EB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that same</w:t>
      </w:r>
      <w:r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week</w:t>
      </w:r>
      <w:r w:rsidR="00F22EB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as the visit. The schoo</w:t>
      </w:r>
      <w:r w:rsidR="009D53A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l’s representatives reported that </w:t>
      </w:r>
      <w:r w:rsidR="00A2724B">
        <w:rPr>
          <w:rFonts w:asciiTheme="minorHAnsi" w:hAnsiTheme="minorHAnsi" w:cstheme="minorBidi"/>
          <w:color w:val="000000" w:themeColor="text1"/>
          <w:sz w:val="22"/>
          <w:szCs w:val="22"/>
        </w:rPr>
        <w:t>in some cases interest appeared to be dependent upon the school’s re</w:t>
      </w:r>
      <w:r w:rsidR="00CA6A61">
        <w:rPr>
          <w:rFonts w:asciiTheme="minorHAnsi" w:hAnsiTheme="minorHAnsi" w:cstheme="minorBidi"/>
          <w:color w:val="000000" w:themeColor="text1"/>
          <w:sz w:val="22"/>
          <w:szCs w:val="22"/>
        </w:rPr>
        <w:t>-</w:t>
      </w:r>
      <w:r w:rsidR="00A2724B">
        <w:rPr>
          <w:rFonts w:asciiTheme="minorHAnsi" w:hAnsiTheme="minorHAnsi" w:cstheme="minorBidi"/>
          <w:color w:val="000000" w:themeColor="text1"/>
          <w:sz w:val="22"/>
          <w:szCs w:val="22"/>
        </w:rPr>
        <w:t>opening plan</w:t>
      </w:r>
      <w:r w:rsidR="00CA6A61">
        <w:rPr>
          <w:rFonts w:asciiTheme="minorHAnsi" w:hAnsiTheme="minorHAnsi" w:cstheme="minorBidi"/>
          <w:color w:val="000000" w:themeColor="text1"/>
          <w:sz w:val="22"/>
          <w:szCs w:val="22"/>
        </w:rPr>
        <w:t>, which was</w:t>
      </w:r>
      <w:r w:rsidR="00A2724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scheduled to </w:t>
      </w:r>
      <w:r w:rsidR="00CA6A61">
        <w:rPr>
          <w:rFonts w:asciiTheme="minorHAnsi" w:hAnsiTheme="minorHAnsi" w:cstheme="minorBidi"/>
          <w:color w:val="000000" w:themeColor="text1"/>
          <w:sz w:val="22"/>
          <w:szCs w:val="22"/>
        </w:rPr>
        <w:t>be released later that week.</w:t>
      </w:r>
    </w:p>
    <w:p w14:paraId="4E7FD5DC" w14:textId="77777777" w:rsidR="00CA6A61" w:rsidRDefault="00CA6A61" w:rsidP="00CA6A61">
      <w:pPr>
        <w:pStyle w:val="Default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4CD52CFC" w14:textId="615ED9CD" w:rsidR="00313B75" w:rsidRPr="00415304" w:rsidRDefault="004D1DBE" w:rsidP="00827EA6">
      <w:pPr>
        <w:pStyle w:val="Default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The Head of School was c</w:t>
      </w:r>
      <w:r w:rsidR="000D7BA4"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onfident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that</w:t>
      </w:r>
      <w:r w:rsidR="000D7BA4"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10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students would be </w:t>
      </w:r>
      <w:r w:rsidR="000D7BA4"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>enrolled</w:t>
      </w:r>
      <w:r w:rsidR="001B1FF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 5</w:t>
      </w:r>
      <w:r w:rsidR="001B1FFE" w:rsidRPr="001B1FFE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</w:rPr>
        <w:t>th</w:t>
      </w:r>
      <w:r w:rsidR="001B1FF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grade</w:t>
      </w:r>
      <w:r w:rsidR="000D7BA4"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by August 7</w:t>
      </w:r>
      <w:r w:rsidR="000D7BA4" w:rsidRPr="001B1FFE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</w:rPr>
        <w:t>th</w:t>
      </w:r>
      <w:r w:rsidR="001B1FFE">
        <w:rPr>
          <w:rFonts w:asciiTheme="minorHAnsi" w:hAnsiTheme="minorHAnsi" w:cstheme="minorBidi"/>
          <w:color w:val="000000" w:themeColor="text1"/>
          <w:sz w:val="22"/>
          <w:szCs w:val="22"/>
        </w:rPr>
        <w:t>, as planned. He also thought i</w:t>
      </w:r>
      <w:r w:rsidR="009C6E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 would be </w:t>
      </w:r>
      <w:r w:rsidR="000D7BA4"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>challenging</w:t>
      </w:r>
      <w:r w:rsidR="009C6E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D7BA4"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>to get the</w:t>
      </w:r>
      <w:r w:rsidR="009C6E2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anticipated</w:t>
      </w:r>
      <w:r w:rsidR="000D7BA4" w:rsidRPr="0041530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20 students enrolled for Grade 6 by August 7th. </w:t>
      </w:r>
    </w:p>
    <w:p w14:paraId="22842BB8" w14:textId="438DF74D" w:rsidR="00F009E1" w:rsidRDefault="00F009E1" w:rsidP="00CD3D4C"/>
    <w:p w14:paraId="16D09F52" w14:textId="77777777" w:rsidR="00F009E1" w:rsidRPr="00036064" w:rsidRDefault="00F009E1" w:rsidP="00F009E1">
      <w:pPr>
        <w:shd w:val="clear" w:color="auto" w:fill="A82A3F"/>
        <w:rPr>
          <w:b/>
          <w:color w:val="FFFFFF" w:themeColor="background1"/>
        </w:rPr>
      </w:pPr>
      <w:r w:rsidRPr="00036064">
        <w:rPr>
          <w:b/>
          <w:color w:val="FFFFFF" w:themeColor="background1"/>
        </w:rPr>
        <w:t>Facility</w:t>
      </w:r>
    </w:p>
    <w:p w14:paraId="511BFEE0" w14:textId="77777777" w:rsidR="002E0D16" w:rsidRDefault="00827EA6" w:rsidP="002E0D1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BE5287">
        <w:rPr>
          <w:rFonts w:asciiTheme="minorHAnsi" w:hAnsiTheme="minorHAnsi" w:cstheme="minorHAnsi"/>
          <w:sz w:val="22"/>
          <w:szCs w:val="22"/>
        </w:rPr>
        <w:t>Harpswell School</w:t>
      </w:r>
      <w:r>
        <w:rPr>
          <w:rFonts w:asciiTheme="minorHAnsi" w:hAnsiTheme="minorHAnsi" w:cstheme="minorHAnsi"/>
          <w:sz w:val="22"/>
          <w:szCs w:val="22"/>
        </w:rPr>
        <w:t xml:space="preserve"> has an </w:t>
      </w:r>
      <w:r w:rsidR="007E0006" w:rsidRPr="00415304">
        <w:rPr>
          <w:rFonts w:asciiTheme="minorHAnsi" w:hAnsiTheme="minorHAnsi" w:cstheme="minorHAnsi"/>
          <w:sz w:val="22"/>
          <w:szCs w:val="22"/>
        </w:rPr>
        <w:t xml:space="preserve">Academic Wing/Hallway </w:t>
      </w:r>
      <w:r>
        <w:rPr>
          <w:rFonts w:asciiTheme="minorHAnsi" w:hAnsiTheme="minorHAnsi" w:cstheme="minorHAnsi"/>
          <w:sz w:val="22"/>
          <w:szCs w:val="22"/>
        </w:rPr>
        <w:t xml:space="preserve">which will have </w:t>
      </w:r>
      <w:r w:rsidR="007E0006" w:rsidRPr="00415304">
        <w:rPr>
          <w:rFonts w:asciiTheme="minorHAnsi" w:hAnsiTheme="minorHAnsi" w:cstheme="minorHAnsi"/>
          <w:sz w:val="22"/>
          <w:szCs w:val="22"/>
        </w:rPr>
        <w:t>5</w:t>
      </w:r>
      <w:r w:rsidR="007E0006" w:rsidRPr="0041530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E0006" w:rsidRPr="00415304">
        <w:rPr>
          <w:rFonts w:asciiTheme="minorHAnsi" w:hAnsiTheme="minorHAnsi" w:cstheme="minorHAnsi"/>
          <w:sz w:val="22"/>
          <w:szCs w:val="22"/>
        </w:rPr>
        <w:t xml:space="preserve"> and 6</w:t>
      </w:r>
      <w:r w:rsidR="007E0006" w:rsidRPr="0041530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E0006" w:rsidRPr="00415304">
        <w:rPr>
          <w:rFonts w:asciiTheme="minorHAnsi" w:hAnsiTheme="minorHAnsi" w:cstheme="minorHAnsi"/>
          <w:sz w:val="22"/>
          <w:szCs w:val="22"/>
        </w:rPr>
        <w:t xml:space="preserve"> graders near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="007E0006" w:rsidRPr="00415304">
        <w:rPr>
          <w:rFonts w:asciiTheme="minorHAnsi" w:hAnsiTheme="minorHAnsi" w:cstheme="minorHAnsi"/>
          <w:sz w:val="22"/>
          <w:szCs w:val="22"/>
        </w:rPr>
        <w:t xml:space="preserve"> office</w:t>
      </w:r>
      <w:r>
        <w:rPr>
          <w:rFonts w:asciiTheme="minorHAnsi" w:hAnsiTheme="minorHAnsi" w:cstheme="minorHAnsi"/>
          <w:sz w:val="22"/>
          <w:szCs w:val="22"/>
        </w:rPr>
        <w:t xml:space="preserve"> and the </w:t>
      </w:r>
      <w:r w:rsidR="007E0006" w:rsidRPr="00415304">
        <w:rPr>
          <w:rFonts w:asciiTheme="minorHAnsi" w:hAnsiTheme="minorHAnsi" w:cstheme="minorHAnsi"/>
          <w:sz w:val="22"/>
          <w:szCs w:val="22"/>
        </w:rPr>
        <w:t>gym</w:t>
      </w:r>
      <w:r w:rsidR="00F8303A">
        <w:rPr>
          <w:rFonts w:asciiTheme="minorHAnsi" w:hAnsiTheme="minorHAnsi" w:cstheme="minorHAnsi"/>
          <w:sz w:val="22"/>
          <w:szCs w:val="22"/>
        </w:rPr>
        <w:t>. They</w:t>
      </w:r>
      <w:r w:rsidR="007E0006" w:rsidRPr="00415304">
        <w:rPr>
          <w:rFonts w:asciiTheme="minorHAnsi" w:hAnsiTheme="minorHAnsi" w:cstheme="minorHAnsi"/>
          <w:sz w:val="22"/>
          <w:szCs w:val="22"/>
        </w:rPr>
        <w:t xml:space="preserve"> will have </w:t>
      </w:r>
      <w:r w:rsidR="00F8303A">
        <w:rPr>
          <w:rFonts w:asciiTheme="minorHAnsi" w:hAnsiTheme="minorHAnsi" w:cstheme="minorHAnsi"/>
          <w:sz w:val="22"/>
          <w:szCs w:val="22"/>
        </w:rPr>
        <w:t xml:space="preserve">their </w:t>
      </w:r>
      <w:r w:rsidR="007E0006" w:rsidRPr="00415304">
        <w:rPr>
          <w:rFonts w:asciiTheme="minorHAnsi" w:hAnsiTheme="minorHAnsi" w:cstheme="minorHAnsi"/>
          <w:sz w:val="22"/>
          <w:szCs w:val="22"/>
        </w:rPr>
        <w:t xml:space="preserve">own </w:t>
      </w:r>
      <w:r w:rsidR="00F8303A" w:rsidRPr="00415304">
        <w:rPr>
          <w:rFonts w:asciiTheme="minorHAnsi" w:hAnsiTheme="minorHAnsi" w:cstheme="minorHAnsi"/>
          <w:sz w:val="22"/>
          <w:szCs w:val="22"/>
        </w:rPr>
        <w:t>5</w:t>
      </w:r>
      <w:r w:rsidR="00F8303A" w:rsidRPr="0041530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8303A" w:rsidRPr="00415304">
        <w:rPr>
          <w:rFonts w:asciiTheme="minorHAnsi" w:hAnsiTheme="minorHAnsi" w:cstheme="minorHAnsi"/>
          <w:sz w:val="22"/>
          <w:szCs w:val="22"/>
        </w:rPr>
        <w:t xml:space="preserve"> and 6</w:t>
      </w:r>
      <w:r w:rsidR="00F8303A" w:rsidRPr="0041530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8303A" w:rsidRPr="00415304">
        <w:rPr>
          <w:rFonts w:asciiTheme="minorHAnsi" w:hAnsiTheme="minorHAnsi" w:cstheme="minorHAnsi"/>
          <w:sz w:val="22"/>
          <w:szCs w:val="22"/>
        </w:rPr>
        <w:t xml:space="preserve"> </w:t>
      </w:r>
      <w:r w:rsidR="00F8303A">
        <w:rPr>
          <w:rFonts w:asciiTheme="minorHAnsi" w:hAnsiTheme="minorHAnsi" w:cstheme="minorHAnsi"/>
          <w:sz w:val="22"/>
          <w:szCs w:val="22"/>
        </w:rPr>
        <w:t xml:space="preserve">grade </w:t>
      </w:r>
      <w:r w:rsidR="007E0006" w:rsidRPr="00415304">
        <w:rPr>
          <w:rFonts w:asciiTheme="minorHAnsi" w:hAnsiTheme="minorHAnsi" w:cstheme="minorHAnsi"/>
          <w:sz w:val="22"/>
          <w:szCs w:val="22"/>
        </w:rPr>
        <w:t xml:space="preserve">bathroom. </w:t>
      </w:r>
      <w:r w:rsidR="00F8303A">
        <w:rPr>
          <w:rFonts w:asciiTheme="minorHAnsi" w:hAnsiTheme="minorHAnsi" w:cstheme="minorHAnsi"/>
          <w:sz w:val="22"/>
          <w:szCs w:val="22"/>
        </w:rPr>
        <w:t>A</w:t>
      </w:r>
      <w:r w:rsidR="007E0006" w:rsidRPr="00415304">
        <w:rPr>
          <w:rFonts w:asciiTheme="minorHAnsi" w:hAnsiTheme="minorHAnsi" w:cstheme="minorHAnsi"/>
          <w:sz w:val="22"/>
          <w:szCs w:val="22"/>
        </w:rPr>
        <w:t xml:space="preserve"> separation between youngest and oldest students</w:t>
      </w:r>
      <w:r w:rsidR="00F8303A">
        <w:rPr>
          <w:rFonts w:asciiTheme="minorHAnsi" w:hAnsiTheme="minorHAnsi" w:cstheme="minorHAnsi"/>
          <w:sz w:val="22"/>
          <w:szCs w:val="22"/>
        </w:rPr>
        <w:t xml:space="preserve"> was</w:t>
      </w:r>
      <w:r w:rsidR="002E0D16">
        <w:rPr>
          <w:rFonts w:asciiTheme="minorHAnsi" w:hAnsiTheme="minorHAnsi" w:cstheme="minorHAnsi"/>
          <w:sz w:val="22"/>
          <w:szCs w:val="22"/>
        </w:rPr>
        <w:t xml:space="preserve"> part of the plan.</w:t>
      </w:r>
    </w:p>
    <w:p w14:paraId="3B964E2B" w14:textId="77777777" w:rsidR="002E0D16" w:rsidRDefault="002E0D16" w:rsidP="002E0D1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81BC33" w14:textId="391F8CCE" w:rsidR="00FA1017" w:rsidRDefault="00EA7233" w:rsidP="00FA10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There is planned time for students of </w:t>
      </w:r>
      <w:r w:rsidR="00317249">
        <w:rPr>
          <w:rFonts w:asciiTheme="minorHAnsi" w:hAnsiTheme="minorHAnsi" w:cstheme="minorHAnsi"/>
          <w:sz w:val="22"/>
          <w:szCs w:val="22"/>
        </w:rPr>
        <w:t xml:space="preserve">grades 5-8 to </w:t>
      </w:r>
      <w:r w:rsidR="00806DAC">
        <w:rPr>
          <w:rFonts w:asciiTheme="minorHAnsi" w:hAnsiTheme="minorHAnsi" w:cstheme="minorHAnsi"/>
          <w:sz w:val="22"/>
          <w:szCs w:val="22"/>
        </w:rPr>
        <w:t>c</w:t>
      </w:r>
      <w:r w:rsidR="00317249">
        <w:rPr>
          <w:rFonts w:asciiTheme="minorHAnsi" w:hAnsiTheme="minorHAnsi" w:cstheme="minorHAnsi"/>
          <w:sz w:val="22"/>
          <w:szCs w:val="22"/>
        </w:rPr>
        <w:t>ome together</w:t>
      </w:r>
      <w:r w:rsidR="007E0006" w:rsidRPr="00415304">
        <w:rPr>
          <w:rFonts w:asciiTheme="minorHAnsi" w:hAnsiTheme="minorHAnsi" w:cstheme="minorHAnsi"/>
          <w:sz w:val="22"/>
          <w:szCs w:val="22"/>
        </w:rPr>
        <w:t xml:space="preserve">. </w:t>
      </w:r>
      <w:r w:rsidR="00317249">
        <w:rPr>
          <w:rFonts w:asciiTheme="minorHAnsi" w:hAnsiTheme="minorHAnsi" w:cstheme="minorHAnsi"/>
          <w:sz w:val="22"/>
          <w:szCs w:val="22"/>
        </w:rPr>
        <w:t>The school d</w:t>
      </w:r>
      <w:r w:rsidR="007E0006" w:rsidRPr="00415304">
        <w:rPr>
          <w:rFonts w:asciiTheme="minorHAnsi" w:hAnsiTheme="minorHAnsi" w:cstheme="minorHAnsi"/>
          <w:sz w:val="22"/>
          <w:szCs w:val="22"/>
        </w:rPr>
        <w:t xml:space="preserve">ay starts with Crew. </w:t>
      </w:r>
      <w:r w:rsidR="00317249">
        <w:rPr>
          <w:rFonts w:asciiTheme="minorHAnsi" w:hAnsiTheme="minorHAnsi" w:cstheme="minorHAnsi"/>
          <w:sz w:val="22"/>
          <w:szCs w:val="22"/>
        </w:rPr>
        <w:t xml:space="preserve">At the time of the visit the administrative team was </w:t>
      </w:r>
      <w:r w:rsidR="004D378D">
        <w:rPr>
          <w:rFonts w:asciiTheme="minorHAnsi" w:hAnsiTheme="minorHAnsi" w:cstheme="minorHAnsi"/>
          <w:sz w:val="22"/>
          <w:szCs w:val="22"/>
        </w:rPr>
        <w:t>hoping</w:t>
      </w:r>
      <w:r w:rsidR="00CE1938">
        <w:rPr>
          <w:rFonts w:asciiTheme="minorHAnsi" w:hAnsiTheme="minorHAnsi" w:cstheme="minorHAnsi"/>
          <w:sz w:val="22"/>
          <w:szCs w:val="22"/>
        </w:rPr>
        <w:t xml:space="preserve"> </w:t>
      </w:r>
      <w:r w:rsidR="00CF6E6F">
        <w:rPr>
          <w:rFonts w:asciiTheme="minorHAnsi" w:hAnsiTheme="minorHAnsi" w:cstheme="minorHAnsi"/>
          <w:sz w:val="22"/>
          <w:szCs w:val="22"/>
        </w:rPr>
        <w:t>it would</w:t>
      </w:r>
      <w:r w:rsidR="007E0006" w:rsidRPr="00415304">
        <w:rPr>
          <w:rFonts w:asciiTheme="minorHAnsi" w:hAnsiTheme="minorHAnsi" w:cstheme="minorHAnsi"/>
          <w:sz w:val="22"/>
          <w:szCs w:val="22"/>
        </w:rPr>
        <w:t xml:space="preserve"> continue to mix grades 5-8. </w:t>
      </w:r>
      <w:r w:rsidR="00CF6E6F">
        <w:rPr>
          <w:rFonts w:asciiTheme="minorHAnsi" w:hAnsiTheme="minorHAnsi" w:cstheme="minorHAnsi"/>
          <w:sz w:val="22"/>
          <w:szCs w:val="22"/>
        </w:rPr>
        <w:t>However, i</w:t>
      </w:r>
      <w:r w:rsidR="007E0006" w:rsidRPr="00415304">
        <w:rPr>
          <w:rFonts w:asciiTheme="minorHAnsi" w:hAnsiTheme="minorHAnsi" w:cstheme="minorHAnsi"/>
          <w:sz w:val="22"/>
          <w:szCs w:val="22"/>
        </w:rPr>
        <w:t xml:space="preserve">f </w:t>
      </w:r>
      <w:r w:rsidR="00CF6E6F">
        <w:rPr>
          <w:rFonts w:asciiTheme="minorHAnsi" w:hAnsiTheme="minorHAnsi" w:cstheme="minorHAnsi"/>
          <w:sz w:val="22"/>
          <w:szCs w:val="22"/>
        </w:rPr>
        <w:t>the school determined that it was best for social distancing to create learning</w:t>
      </w:r>
      <w:r w:rsidR="007E0006" w:rsidRPr="00415304">
        <w:rPr>
          <w:rFonts w:asciiTheme="minorHAnsi" w:hAnsiTheme="minorHAnsi" w:cstheme="minorHAnsi"/>
          <w:sz w:val="22"/>
          <w:szCs w:val="22"/>
        </w:rPr>
        <w:t xml:space="preserve"> </w:t>
      </w:r>
      <w:r w:rsidR="00FA1017">
        <w:rPr>
          <w:rFonts w:asciiTheme="minorHAnsi" w:hAnsiTheme="minorHAnsi" w:cstheme="minorHAnsi"/>
          <w:sz w:val="22"/>
          <w:szCs w:val="22"/>
        </w:rPr>
        <w:t>“</w:t>
      </w:r>
      <w:r w:rsidR="007E0006" w:rsidRPr="00415304">
        <w:rPr>
          <w:rFonts w:asciiTheme="minorHAnsi" w:hAnsiTheme="minorHAnsi" w:cstheme="minorHAnsi"/>
          <w:sz w:val="22"/>
          <w:szCs w:val="22"/>
        </w:rPr>
        <w:t>pods</w:t>
      </w:r>
      <w:r w:rsidR="00CE1938">
        <w:rPr>
          <w:rFonts w:asciiTheme="minorHAnsi" w:hAnsiTheme="minorHAnsi" w:cstheme="minorHAnsi"/>
          <w:sz w:val="22"/>
          <w:szCs w:val="22"/>
        </w:rPr>
        <w:t>,</w:t>
      </w:r>
      <w:r w:rsidR="00FA1017">
        <w:rPr>
          <w:rFonts w:asciiTheme="minorHAnsi" w:hAnsiTheme="minorHAnsi" w:cstheme="minorHAnsi"/>
          <w:sz w:val="22"/>
          <w:szCs w:val="22"/>
        </w:rPr>
        <w:t>”</w:t>
      </w:r>
      <w:r w:rsidR="007E0006" w:rsidRPr="00415304">
        <w:rPr>
          <w:rFonts w:asciiTheme="minorHAnsi" w:hAnsiTheme="minorHAnsi" w:cstheme="minorHAnsi"/>
          <w:sz w:val="22"/>
          <w:szCs w:val="22"/>
        </w:rPr>
        <w:t xml:space="preserve"> that will impact </w:t>
      </w:r>
      <w:r w:rsidR="00FA1017">
        <w:rPr>
          <w:rFonts w:asciiTheme="minorHAnsi" w:hAnsiTheme="minorHAnsi" w:cstheme="minorHAnsi"/>
          <w:sz w:val="22"/>
          <w:szCs w:val="22"/>
        </w:rPr>
        <w:t xml:space="preserve">the makeup of </w:t>
      </w:r>
      <w:r w:rsidR="007E0006" w:rsidRPr="00415304">
        <w:rPr>
          <w:rFonts w:asciiTheme="minorHAnsi" w:hAnsiTheme="minorHAnsi" w:cstheme="minorHAnsi"/>
          <w:sz w:val="22"/>
          <w:szCs w:val="22"/>
        </w:rPr>
        <w:t>crews</w:t>
      </w:r>
      <w:r w:rsidR="00FA1017">
        <w:rPr>
          <w:rFonts w:asciiTheme="minorHAnsi" w:hAnsiTheme="minorHAnsi" w:cstheme="minorHAnsi"/>
          <w:sz w:val="22"/>
          <w:szCs w:val="22"/>
        </w:rPr>
        <w:t>.</w:t>
      </w:r>
      <w:r w:rsidR="007E0006" w:rsidRPr="004153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F1BDED" w14:textId="77777777" w:rsidR="00FA1017" w:rsidRDefault="00FA1017" w:rsidP="00FA10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040B94" w14:textId="0F2EE12F" w:rsidR="007E0006" w:rsidRPr="00415304" w:rsidRDefault="00FA1017" w:rsidP="00EB113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During </w:t>
      </w:r>
      <w:r w:rsidR="00EB113A">
        <w:rPr>
          <w:rFonts w:asciiTheme="minorHAnsi" w:hAnsiTheme="minorHAnsi" w:cstheme="minorHAnsi"/>
          <w:sz w:val="22"/>
          <w:szCs w:val="22"/>
        </w:rPr>
        <w:t xml:space="preserve">academic time and unstructured times grades </w:t>
      </w:r>
      <w:r w:rsidR="007E0006" w:rsidRPr="00415304">
        <w:rPr>
          <w:rFonts w:asciiTheme="minorHAnsi" w:hAnsiTheme="minorHAnsi" w:cstheme="minorHAnsi"/>
          <w:sz w:val="22"/>
          <w:szCs w:val="22"/>
        </w:rPr>
        <w:t xml:space="preserve">5/6 and 7/8 </w:t>
      </w:r>
      <w:r w:rsidR="00EB113A">
        <w:rPr>
          <w:rFonts w:asciiTheme="minorHAnsi" w:hAnsiTheme="minorHAnsi" w:cstheme="minorHAnsi"/>
          <w:sz w:val="22"/>
          <w:szCs w:val="22"/>
        </w:rPr>
        <w:t xml:space="preserve">will work in </w:t>
      </w:r>
      <w:r w:rsidR="007E0006" w:rsidRPr="00415304">
        <w:rPr>
          <w:rFonts w:asciiTheme="minorHAnsi" w:hAnsiTheme="minorHAnsi" w:cstheme="minorHAnsi"/>
          <w:sz w:val="22"/>
          <w:szCs w:val="22"/>
        </w:rPr>
        <w:t>separate spaces</w:t>
      </w:r>
      <w:r w:rsidR="00EB113A">
        <w:rPr>
          <w:rFonts w:asciiTheme="minorHAnsi" w:hAnsiTheme="minorHAnsi" w:cstheme="minorHAnsi"/>
          <w:sz w:val="22"/>
          <w:szCs w:val="22"/>
        </w:rPr>
        <w:t xml:space="preserve">. For structured times such as </w:t>
      </w:r>
      <w:r w:rsidR="007E0006" w:rsidRPr="00415304">
        <w:rPr>
          <w:rFonts w:asciiTheme="minorHAnsi" w:hAnsiTheme="minorHAnsi" w:cstheme="minorHAnsi"/>
          <w:sz w:val="22"/>
          <w:szCs w:val="22"/>
        </w:rPr>
        <w:t>wellness, Wednesday electives, etc.</w:t>
      </w:r>
      <w:r w:rsidR="00EB113A">
        <w:rPr>
          <w:rFonts w:asciiTheme="minorHAnsi" w:hAnsiTheme="minorHAnsi" w:cstheme="minorHAnsi"/>
          <w:sz w:val="22"/>
          <w:szCs w:val="22"/>
        </w:rPr>
        <w:t>, g</w:t>
      </w:r>
      <w:r w:rsidR="007E0006" w:rsidRPr="00415304">
        <w:rPr>
          <w:rFonts w:asciiTheme="minorHAnsi" w:hAnsiTheme="minorHAnsi" w:cstheme="minorHAnsi"/>
          <w:sz w:val="22"/>
          <w:szCs w:val="22"/>
        </w:rPr>
        <w:t xml:space="preserve">rades 5-8 will be together. </w:t>
      </w:r>
    </w:p>
    <w:p w14:paraId="32C2C738" w14:textId="0760749D" w:rsidR="00294BEC" w:rsidRDefault="00294BEC" w:rsidP="00F7522A"/>
    <w:p w14:paraId="5B584B1D" w14:textId="77777777" w:rsidR="00C514C9" w:rsidRPr="00036064" w:rsidRDefault="00C514C9" w:rsidP="00C514C9">
      <w:pPr>
        <w:shd w:val="clear" w:color="auto" w:fill="A82A3F"/>
        <w:rPr>
          <w:b/>
          <w:color w:val="FFFFFF" w:themeColor="background1"/>
        </w:rPr>
      </w:pPr>
      <w:r w:rsidRPr="00036064">
        <w:rPr>
          <w:b/>
          <w:color w:val="FFFFFF" w:themeColor="background1"/>
        </w:rPr>
        <w:t>Budget</w:t>
      </w:r>
    </w:p>
    <w:p w14:paraId="6D302A58" w14:textId="7C2A0DA5" w:rsidR="00A414D4" w:rsidRPr="00415304" w:rsidRDefault="00D52668" w:rsidP="00D52668">
      <w:pPr>
        <w:pStyle w:val="Default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The school is hoping to have overall enrollment </w:t>
      </w:r>
      <w:r w:rsidR="003446E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of at least 195 </w:t>
      </w:r>
      <w:r w:rsidR="005C135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students </w:t>
      </w:r>
      <w:r w:rsidR="003446E5">
        <w:rPr>
          <w:rFonts w:asciiTheme="minorHAnsi" w:hAnsiTheme="minorHAnsi" w:cstheme="minorBidi"/>
          <w:color w:val="000000" w:themeColor="text1"/>
          <w:sz w:val="22"/>
          <w:szCs w:val="22"/>
        </w:rPr>
        <w:t>(the same as Oct. 1</w:t>
      </w:r>
      <w:r w:rsidR="005C135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003446E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2019). It would </w:t>
      </w:r>
      <w:r w:rsidR="005C135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prefer 200 students enrolled. At the time of the visit the school was approximately 2/3 enrolled, based on 200 students. </w:t>
      </w:r>
      <w:r w:rsidR="006F6B1D">
        <w:rPr>
          <w:rFonts w:asciiTheme="minorHAnsi" w:hAnsiTheme="minorHAnsi" w:cstheme="minorBidi"/>
          <w:color w:val="000000" w:themeColor="text1"/>
          <w:sz w:val="22"/>
          <w:szCs w:val="22"/>
        </w:rPr>
        <w:t>Having f</w:t>
      </w:r>
      <w:r w:rsidR="005C1356">
        <w:rPr>
          <w:rFonts w:asciiTheme="minorHAnsi" w:hAnsiTheme="minorHAnsi" w:cstheme="minorBidi"/>
          <w:color w:val="000000" w:themeColor="text1"/>
          <w:sz w:val="22"/>
          <w:szCs w:val="22"/>
        </w:rPr>
        <w:t>ewer than 195 students</w:t>
      </w:r>
      <w:r w:rsidR="006F6B1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enrolled</w:t>
      </w:r>
      <w:r w:rsidR="005C135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may</w:t>
      </w:r>
      <w:r w:rsidR="00225E5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negatively</w:t>
      </w:r>
      <w:r w:rsidR="005C135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impact the budget.</w:t>
      </w:r>
    </w:p>
    <w:p w14:paraId="3725F3DC" w14:textId="77777777" w:rsidR="000D3499" w:rsidRDefault="000D3499" w:rsidP="00F7522A"/>
    <w:p w14:paraId="1BB0347C" w14:textId="370DF773" w:rsidR="00EE38D2" w:rsidRPr="00101CF2" w:rsidRDefault="00307362" w:rsidP="00101CF2">
      <w:pPr>
        <w:shd w:val="clear" w:color="auto" w:fill="A82A3F"/>
        <w:rPr>
          <w:b/>
        </w:rPr>
      </w:pPr>
      <w:r w:rsidRPr="00036064">
        <w:rPr>
          <w:b/>
          <w:color w:val="FFFFFF" w:themeColor="background1"/>
        </w:rPr>
        <w:t>Educational Program</w:t>
      </w:r>
    </w:p>
    <w:p w14:paraId="21BEC552" w14:textId="08A3A469" w:rsidR="00EE38D2" w:rsidRPr="00415304" w:rsidRDefault="00EE38D2" w:rsidP="00EE38D2">
      <w:pPr>
        <w:pStyle w:val="Default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415304">
        <w:rPr>
          <w:rFonts w:asciiTheme="minorHAnsi" w:hAnsiTheme="minorHAnsi" w:cstheme="minorHAnsi"/>
          <w:sz w:val="22"/>
          <w:szCs w:val="22"/>
        </w:rPr>
        <w:t xml:space="preserve">Math </w:t>
      </w:r>
    </w:p>
    <w:p w14:paraId="2EA49B27" w14:textId="77777777" w:rsidR="00EE38D2" w:rsidRPr="00415304" w:rsidRDefault="00EE38D2" w:rsidP="00EE38D2">
      <w:pPr>
        <w:pStyle w:val="Default"/>
        <w:numPr>
          <w:ilvl w:val="1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415304">
        <w:rPr>
          <w:rFonts w:asciiTheme="minorHAnsi" w:hAnsiTheme="minorHAnsi" w:cstheme="minorHAnsi"/>
          <w:sz w:val="22"/>
          <w:szCs w:val="22"/>
        </w:rPr>
        <w:t>Grade 5 – Emergent Math</w:t>
      </w:r>
    </w:p>
    <w:p w14:paraId="70473BC6" w14:textId="4B7E211C" w:rsidR="00193DD9" w:rsidRPr="00F218DD" w:rsidRDefault="00EE38D2" w:rsidP="00F218DD">
      <w:pPr>
        <w:pStyle w:val="Default"/>
        <w:numPr>
          <w:ilvl w:val="1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415304">
        <w:rPr>
          <w:rFonts w:asciiTheme="minorHAnsi" w:hAnsiTheme="minorHAnsi" w:cstheme="minorHAnsi"/>
          <w:sz w:val="22"/>
          <w:szCs w:val="22"/>
        </w:rPr>
        <w:t>Grade 6 – Incorporating Open Up Resources</w:t>
      </w:r>
      <w:r w:rsidR="00F218DD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="00F218DD">
        <w:rPr>
          <w:rFonts w:asciiTheme="minorHAnsi" w:hAnsiTheme="minorHAnsi" w:cstheme="minorHAnsi"/>
          <w:sz w:val="22"/>
          <w:szCs w:val="22"/>
        </w:rPr>
        <w:t xml:space="preserve">. </w:t>
      </w:r>
      <w:r w:rsidR="00564099">
        <w:rPr>
          <w:rFonts w:asciiTheme="minorHAnsi" w:hAnsiTheme="minorHAnsi" w:cstheme="minorHAnsi"/>
          <w:sz w:val="22"/>
          <w:szCs w:val="22"/>
        </w:rPr>
        <w:t>The school reported that i</w:t>
      </w:r>
      <w:r w:rsidR="00F218DD" w:rsidRPr="00F218DD">
        <w:rPr>
          <w:rFonts w:asciiTheme="minorHAnsi" w:hAnsiTheme="minorHAnsi" w:cstheme="minorHAnsi"/>
          <w:sz w:val="22"/>
          <w:szCs w:val="22"/>
        </w:rPr>
        <w:t>t</w:t>
      </w:r>
      <w:r w:rsidR="00564099">
        <w:rPr>
          <w:rFonts w:asciiTheme="minorHAnsi" w:hAnsiTheme="minorHAnsi" w:cstheme="minorHAnsi"/>
          <w:sz w:val="22"/>
          <w:szCs w:val="22"/>
        </w:rPr>
        <w:t xml:space="preserve"> i</w:t>
      </w:r>
      <w:r w:rsidR="00F218DD" w:rsidRPr="00F218DD">
        <w:rPr>
          <w:rFonts w:asciiTheme="minorHAnsi" w:hAnsiTheme="minorHAnsi" w:cstheme="minorHAnsi"/>
          <w:sz w:val="22"/>
          <w:szCs w:val="22"/>
        </w:rPr>
        <w:t>s</w:t>
      </w:r>
      <w:r w:rsidR="00564099">
        <w:rPr>
          <w:rFonts w:asciiTheme="minorHAnsi" w:hAnsiTheme="minorHAnsi" w:cstheme="minorHAnsi"/>
          <w:sz w:val="22"/>
          <w:szCs w:val="22"/>
        </w:rPr>
        <w:t xml:space="preserve"> very</w:t>
      </w:r>
      <w:r w:rsidR="00F218DD" w:rsidRPr="00F218DD">
        <w:rPr>
          <w:rFonts w:asciiTheme="minorHAnsi" w:hAnsiTheme="minorHAnsi" w:cstheme="minorHAnsi"/>
          <w:sz w:val="22"/>
          <w:szCs w:val="22"/>
        </w:rPr>
        <w:t xml:space="preserve"> accessible </w:t>
      </w:r>
      <w:r w:rsidR="00564099">
        <w:rPr>
          <w:rFonts w:asciiTheme="minorHAnsi" w:hAnsiTheme="minorHAnsi" w:cstheme="minorHAnsi"/>
          <w:sz w:val="22"/>
          <w:szCs w:val="22"/>
        </w:rPr>
        <w:t xml:space="preserve">and </w:t>
      </w:r>
      <w:r w:rsidR="00F218DD" w:rsidRPr="00F218DD">
        <w:rPr>
          <w:rFonts w:asciiTheme="minorHAnsi" w:hAnsiTheme="minorHAnsi" w:cstheme="minorHAnsi"/>
          <w:sz w:val="22"/>
          <w:szCs w:val="22"/>
        </w:rPr>
        <w:t xml:space="preserve">worked well during remote learning. </w:t>
      </w:r>
    </w:p>
    <w:p w14:paraId="021B9976" w14:textId="660293B9" w:rsidR="00EE38D2" w:rsidRPr="00415304" w:rsidRDefault="00EE38D2" w:rsidP="00EE38D2">
      <w:pPr>
        <w:pStyle w:val="Default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415304">
        <w:rPr>
          <w:rFonts w:asciiTheme="minorHAnsi" w:hAnsiTheme="minorHAnsi" w:cstheme="minorHAnsi"/>
          <w:sz w:val="22"/>
          <w:szCs w:val="22"/>
        </w:rPr>
        <w:t>Literacy – Grade 6 Units of Study, differentiated to include 5</w:t>
      </w:r>
      <w:r w:rsidRPr="0041530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15304">
        <w:rPr>
          <w:rFonts w:asciiTheme="minorHAnsi" w:hAnsiTheme="minorHAnsi" w:cstheme="minorHAnsi"/>
          <w:sz w:val="22"/>
          <w:szCs w:val="22"/>
        </w:rPr>
        <w:t xml:space="preserve"> grade </w:t>
      </w:r>
    </w:p>
    <w:p w14:paraId="77DB05E0" w14:textId="77777777" w:rsidR="00EE38D2" w:rsidRPr="00415304" w:rsidRDefault="00EE38D2" w:rsidP="00EE38D2">
      <w:pPr>
        <w:pStyle w:val="Default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415304">
        <w:rPr>
          <w:rFonts w:asciiTheme="minorHAnsi" w:hAnsiTheme="minorHAnsi" w:cstheme="minorHAnsi"/>
          <w:sz w:val="22"/>
          <w:szCs w:val="22"/>
        </w:rPr>
        <w:t>STEM/Humanities Investigations: Interdisciplinary Investigations</w:t>
      </w:r>
    </w:p>
    <w:p w14:paraId="3F82EFD3" w14:textId="77777777" w:rsidR="00EE38D2" w:rsidRPr="00415304" w:rsidRDefault="00EE38D2" w:rsidP="00EE38D2">
      <w:pPr>
        <w:pStyle w:val="Default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415304">
        <w:rPr>
          <w:rFonts w:asciiTheme="minorHAnsi" w:hAnsiTheme="minorHAnsi" w:cstheme="minorHAnsi"/>
          <w:sz w:val="22"/>
          <w:szCs w:val="22"/>
        </w:rPr>
        <w:t>Curriculum Map</w:t>
      </w:r>
    </w:p>
    <w:p w14:paraId="1D37419A" w14:textId="4161781B" w:rsidR="00EE38D2" w:rsidRPr="00415304" w:rsidRDefault="00EE38D2" w:rsidP="00EE38D2">
      <w:pPr>
        <w:pStyle w:val="Default"/>
        <w:numPr>
          <w:ilvl w:val="1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415304">
        <w:rPr>
          <w:rFonts w:asciiTheme="minorHAnsi" w:hAnsiTheme="minorHAnsi" w:cstheme="minorHAnsi"/>
          <w:sz w:val="22"/>
          <w:szCs w:val="22"/>
        </w:rPr>
        <w:t>STEM (Genetics/Hereditary/Cells</w:t>
      </w:r>
      <w:r w:rsidR="00CE1938">
        <w:rPr>
          <w:rFonts w:asciiTheme="minorHAnsi" w:hAnsiTheme="minorHAnsi" w:cstheme="minorHAnsi"/>
          <w:sz w:val="22"/>
          <w:szCs w:val="22"/>
        </w:rPr>
        <w:t>,</w:t>
      </w:r>
      <w:r w:rsidRPr="00415304">
        <w:rPr>
          <w:rFonts w:asciiTheme="minorHAnsi" w:hAnsiTheme="minorHAnsi" w:cstheme="minorHAnsi"/>
          <w:sz w:val="22"/>
          <w:szCs w:val="22"/>
        </w:rPr>
        <w:t xml:space="preserve"> Simple Machines</w:t>
      </w:r>
      <w:r w:rsidR="00CE1938">
        <w:rPr>
          <w:rFonts w:asciiTheme="minorHAnsi" w:hAnsiTheme="minorHAnsi" w:cstheme="minorHAnsi"/>
          <w:sz w:val="22"/>
          <w:szCs w:val="22"/>
        </w:rPr>
        <w:t>,</w:t>
      </w:r>
      <w:r w:rsidRPr="00415304">
        <w:rPr>
          <w:rFonts w:asciiTheme="minorHAnsi" w:hAnsiTheme="minorHAnsi" w:cstheme="minorHAnsi"/>
          <w:sz w:val="22"/>
          <w:szCs w:val="22"/>
        </w:rPr>
        <w:t xml:space="preserve"> Economics/Materials Science)</w:t>
      </w:r>
    </w:p>
    <w:p w14:paraId="6BDC8384" w14:textId="190F22AB" w:rsidR="00EE38D2" w:rsidRPr="00415304" w:rsidRDefault="00EE38D2" w:rsidP="00EE38D2">
      <w:pPr>
        <w:pStyle w:val="Default"/>
        <w:numPr>
          <w:ilvl w:val="1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415304">
        <w:rPr>
          <w:rFonts w:asciiTheme="minorHAnsi" w:hAnsiTheme="minorHAnsi" w:cstheme="minorHAnsi"/>
          <w:sz w:val="22"/>
          <w:szCs w:val="22"/>
        </w:rPr>
        <w:t xml:space="preserve">Humanities (Who Am </w:t>
      </w:r>
      <w:proofErr w:type="gramStart"/>
      <w:r w:rsidRPr="00415304">
        <w:rPr>
          <w:rFonts w:asciiTheme="minorHAnsi" w:hAnsiTheme="minorHAnsi" w:cstheme="minorHAnsi"/>
          <w:sz w:val="22"/>
          <w:szCs w:val="22"/>
        </w:rPr>
        <w:t>I?</w:t>
      </w:r>
      <w:r w:rsidR="00CE1938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415304">
        <w:rPr>
          <w:rFonts w:asciiTheme="minorHAnsi" w:hAnsiTheme="minorHAnsi" w:cstheme="minorHAnsi"/>
          <w:sz w:val="22"/>
          <w:szCs w:val="22"/>
        </w:rPr>
        <w:t xml:space="preserve"> Ancient Civilizations</w:t>
      </w:r>
      <w:r w:rsidR="00CE1938">
        <w:rPr>
          <w:rFonts w:asciiTheme="minorHAnsi" w:hAnsiTheme="minorHAnsi" w:cstheme="minorHAnsi"/>
          <w:sz w:val="22"/>
          <w:szCs w:val="22"/>
        </w:rPr>
        <w:t>,</w:t>
      </w:r>
      <w:r w:rsidRPr="00415304">
        <w:rPr>
          <w:rFonts w:asciiTheme="minorHAnsi" w:hAnsiTheme="minorHAnsi" w:cstheme="minorHAnsi"/>
          <w:sz w:val="22"/>
          <w:szCs w:val="22"/>
        </w:rPr>
        <w:t xml:space="preserve"> Story of Clothes)</w:t>
      </w:r>
    </w:p>
    <w:p w14:paraId="05AE3F3D" w14:textId="77777777" w:rsidR="00EE38D2" w:rsidRPr="00415304" w:rsidRDefault="00EE38D2" w:rsidP="00EE38D2">
      <w:pPr>
        <w:pStyle w:val="Default"/>
        <w:numPr>
          <w:ilvl w:val="1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415304">
        <w:rPr>
          <w:rFonts w:asciiTheme="minorHAnsi" w:hAnsiTheme="minorHAnsi" w:cstheme="minorHAnsi"/>
          <w:sz w:val="22"/>
          <w:szCs w:val="22"/>
        </w:rPr>
        <w:t>Writing (Personal Narrative; Literacy essay; Research-Based Information Writing)</w:t>
      </w:r>
    </w:p>
    <w:p w14:paraId="08BCCA60" w14:textId="5379D642" w:rsidR="00EE38D2" w:rsidRPr="00415304" w:rsidRDefault="00EE38D2" w:rsidP="00EE38D2">
      <w:pPr>
        <w:pStyle w:val="Default"/>
        <w:numPr>
          <w:ilvl w:val="1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415304">
        <w:rPr>
          <w:rFonts w:asciiTheme="minorHAnsi" w:hAnsiTheme="minorHAnsi" w:cstheme="minorHAnsi"/>
          <w:sz w:val="22"/>
          <w:szCs w:val="22"/>
        </w:rPr>
        <w:t>Reading (A Deeper Study of Character</w:t>
      </w:r>
      <w:r w:rsidR="00CE1938">
        <w:rPr>
          <w:rFonts w:asciiTheme="minorHAnsi" w:hAnsiTheme="minorHAnsi" w:cstheme="minorHAnsi"/>
          <w:sz w:val="22"/>
          <w:szCs w:val="22"/>
        </w:rPr>
        <w:t>,</w:t>
      </w:r>
      <w:r w:rsidRPr="00415304">
        <w:rPr>
          <w:rFonts w:asciiTheme="minorHAnsi" w:hAnsiTheme="minorHAnsi" w:cstheme="minorHAnsi"/>
          <w:sz w:val="22"/>
          <w:szCs w:val="22"/>
        </w:rPr>
        <w:t xml:space="preserve"> Tapping the Power of Nonfiction</w:t>
      </w:r>
      <w:r w:rsidR="00CE1938">
        <w:rPr>
          <w:rFonts w:asciiTheme="minorHAnsi" w:hAnsiTheme="minorHAnsi" w:cstheme="minorHAnsi"/>
          <w:sz w:val="22"/>
          <w:szCs w:val="22"/>
        </w:rPr>
        <w:t>,</w:t>
      </w:r>
      <w:r w:rsidRPr="00415304">
        <w:rPr>
          <w:rFonts w:asciiTheme="minorHAnsi" w:hAnsiTheme="minorHAnsi" w:cstheme="minorHAnsi"/>
          <w:sz w:val="22"/>
          <w:szCs w:val="22"/>
        </w:rPr>
        <w:t xml:space="preserve"> Social Issues Book clubs)</w:t>
      </w:r>
    </w:p>
    <w:p w14:paraId="4DAC75BA" w14:textId="443AA10F" w:rsidR="00EE38D2" w:rsidRPr="00415304" w:rsidRDefault="00EE38D2" w:rsidP="00EE38D2">
      <w:pPr>
        <w:pStyle w:val="Default"/>
        <w:numPr>
          <w:ilvl w:val="1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415304">
        <w:rPr>
          <w:rFonts w:asciiTheme="minorHAnsi" w:hAnsiTheme="minorHAnsi" w:cstheme="minorHAnsi"/>
          <w:sz w:val="22"/>
          <w:szCs w:val="22"/>
        </w:rPr>
        <w:t>Math (number operations, fractions, and decimals, algebraic patterns</w:t>
      </w:r>
      <w:r w:rsidR="00B92D1A">
        <w:rPr>
          <w:rFonts w:asciiTheme="minorHAnsi" w:hAnsiTheme="minorHAnsi" w:cstheme="minorHAnsi"/>
          <w:sz w:val="22"/>
          <w:szCs w:val="22"/>
        </w:rPr>
        <w:t>,</w:t>
      </w:r>
      <w:r w:rsidRPr="00415304">
        <w:rPr>
          <w:rFonts w:asciiTheme="minorHAnsi" w:hAnsiTheme="minorHAnsi" w:cstheme="minorHAnsi"/>
          <w:sz w:val="22"/>
          <w:szCs w:val="22"/>
        </w:rPr>
        <w:t xml:space="preserve"> geometry, fraction, operations</w:t>
      </w:r>
      <w:r w:rsidR="00B92D1A">
        <w:rPr>
          <w:rFonts w:asciiTheme="minorHAnsi" w:hAnsiTheme="minorHAnsi" w:cstheme="minorHAnsi"/>
          <w:sz w:val="22"/>
          <w:szCs w:val="22"/>
        </w:rPr>
        <w:t>)</w:t>
      </w:r>
    </w:p>
    <w:p w14:paraId="2F9F712E" w14:textId="77777777" w:rsidR="00603EBF" w:rsidRDefault="00603EBF" w:rsidP="005B7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6C2D4AE4" w14:textId="13C2076F" w:rsidR="00EE38D2" w:rsidRDefault="00225E51" w:rsidP="005B7E9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school w</w:t>
      </w:r>
      <w:r w:rsidR="00D262B3" w:rsidRPr="00415304">
        <w:rPr>
          <w:rFonts w:asciiTheme="minorHAnsi" w:hAnsiTheme="minorHAnsi" w:cstheme="minorHAnsi"/>
          <w:sz w:val="22"/>
          <w:szCs w:val="22"/>
        </w:rPr>
        <w:t xml:space="preserve">ill </w:t>
      </w:r>
      <w:r>
        <w:rPr>
          <w:rFonts w:asciiTheme="minorHAnsi" w:hAnsiTheme="minorHAnsi" w:cstheme="minorHAnsi"/>
          <w:sz w:val="22"/>
          <w:szCs w:val="22"/>
        </w:rPr>
        <w:t xml:space="preserve">be </w:t>
      </w:r>
      <w:r w:rsidR="00D262B3" w:rsidRPr="00415304">
        <w:rPr>
          <w:rFonts w:asciiTheme="minorHAnsi" w:hAnsiTheme="minorHAnsi" w:cstheme="minorHAnsi"/>
          <w:sz w:val="22"/>
          <w:szCs w:val="22"/>
        </w:rPr>
        <w:t>shift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D262B3" w:rsidRPr="00415304">
        <w:rPr>
          <w:rFonts w:asciiTheme="minorHAnsi" w:hAnsiTheme="minorHAnsi" w:cstheme="minorHAnsi"/>
          <w:sz w:val="22"/>
          <w:szCs w:val="22"/>
        </w:rPr>
        <w:t xml:space="preserve"> to Infinite Campus</w:t>
      </w:r>
      <w:r w:rsidR="00B92D1A">
        <w:rPr>
          <w:rFonts w:asciiTheme="minorHAnsi" w:hAnsiTheme="minorHAnsi" w:cstheme="minorHAnsi"/>
          <w:sz w:val="22"/>
          <w:szCs w:val="22"/>
        </w:rPr>
        <w:t xml:space="preserve"> (IC)</w:t>
      </w:r>
      <w:r w:rsidR="00D262B3" w:rsidRPr="00415304">
        <w:rPr>
          <w:rFonts w:asciiTheme="minorHAnsi" w:hAnsiTheme="minorHAnsi" w:cstheme="minorHAnsi"/>
          <w:sz w:val="22"/>
          <w:szCs w:val="22"/>
        </w:rPr>
        <w:t xml:space="preserve"> </w:t>
      </w:r>
      <w:r w:rsidR="00D262B3">
        <w:rPr>
          <w:rFonts w:asciiTheme="minorHAnsi" w:hAnsiTheme="minorHAnsi" w:cstheme="minorHAnsi"/>
          <w:sz w:val="22"/>
          <w:szCs w:val="22"/>
        </w:rPr>
        <w:t xml:space="preserve">beginning in </w:t>
      </w:r>
      <w:r w:rsidR="00EE38D2" w:rsidRPr="00415304">
        <w:rPr>
          <w:rFonts w:asciiTheme="minorHAnsi" w:hAnsiTheme="minorHAnsi" w:cstheme="minorHAnsi"/>
          <w:sz w:val="22"/>
          <w:szCs w:val="22"/>
        </w:rPr>
        <w:t xml:space="preserve">2020-21. </w:t>
      </w:r>
      <w:r>
        <w:rPr>
          <w:rFonts w:asciiTheme="minorHAnsi" w:hAnsiTheme="minorHAnsi" w:cstheme="minorHAnsi"/>
          <w:sz w:val="22"/>
          <w:szCs w:val="22"/>
        </w:rPr>
        <w:t>The previous system wasn’t doing what the school needed it to do. With the move to IC there will be o</w:t>
      </w:r>
      <w:r w:rsidR="00EE38D2" w:rsidRPr="00415304">
        <w:rPr>
          <w:rFonts w:asciiTheme="minorHAnsi" w:hAnsiTheme="minorHAnsi" w:cstheme="minorHAnsi"/>
          <w:sz w:val="22"/>
          <w:szCs w:val="22"/>
        </w:rPr>
        <w:t xml:space="preserve">ne system </w:t>
      </w:r>
      <w:r w:rsidR="005B7E94">
        <w:rPr>
          <w:rFonts w:asciiTheme="minorHAnsi" w:hAnsiTheme="minorHAnsi" w:cstheme="minorHAnsi"/>
          <w:sz w:val="22"/>
          <w:szCs w:val="22"/>
        </w:rPr>
        <w:t xml:space="preserve">for </w:t>
      </w:r>
      <w:r w:rsidR="00EE38D2" w:rsidRPr="00415304">
        <w:rPr>
          <w:rFonts w:asciiTheme="minorHAnsi" w:hAnsiTheme="minorHAnsi" w:cstheme="minorHAnsi"/>
          <w:sz w:val="22"/>
          <w:szCs w:val="22"/>
        </w:rPr>
        <w:t>students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EE38D2" w:rsidRPr="00415304">
        <w:rPr>
          <w:rFonts w:asciiTheme="minorHAnsi" w:hAnsiTheme="minorHAnsi" w:cstheme="minorHAnsi"/>
          <w:sz w:val="22"/>
          <w:szCs w:val="22"/>
        </w:rPr>
        <w:t>parents</w:t>
      </w:r>
      <w:r>
        <w:rPr>
          <w:rFonts w:asciiTheme="minorHAnsi" w:hAnsiTheme="minorHAnsi" w:cstheme="minorHAnsi"/>
          <w:sz w:val="22"/>
          <w:szCs w:val="22"/>
        </w:rPr>
        <w:t>, as well as school staff.</w:t>
      </w:r>
      <w:r w:rsidR="005B7E94">
        <w:rPr>
          <w:rFonts w:asciiTheme="minorHAnsi" w:hAnsiTheme="minorHAnsi" w:cstheme="minorHAnsi"/>
          <w:sz w:val="22"/>
          <w:szCs w:val="22"/>
        </w:rPr>
        <w:t xml:space="preserve"> Training on the new system was </w:t>
      </w:r>
      <w:r w:rsidR="00B84DD7">
        <w:rPr>
          <w:rFonts w:asciiTheme="minorHAnsi" w:hAnsiTheme="minorHAnsi" w:cstheme="minorHAnsi"/>
          <w:sz w:val="22"/>
          <w:szCs w:val="22"/>
        </w:rPr>
        <w:t>planned</w:t>
      </w:r>
      <w:r w:rsidR="005B7E94">
        <w:rPr>
          <w:rFonts w:asciiTheme="minorHAnsi" w:hAnsiTheme="minorHAnsi" w:cstheme="minorHAnsi"/>
          <w:sz w:val="22"/>
          <w:szCs w:val="22"/>
        </w:rPr>
        <w:t>.</w:t>
      </w:r>
    </w:p>
    <w:p w14:paraId="6EFDD650" w14:textId="77777777" w:rsidR="006F6B1D" w:rsidRPr="00415304" w:rsidRDefault="006F6B1D" w:rsidP="006F6B1D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ADB15C1" w14:textId="5C795DBD" w:rsidR="00F218DD" w:rsidRPr="00F218DD" w:rsidRDefault="00F218DD" w:rsidP="00F218DD">
      <w:pPr>
        <w:shd w:val="clear" w:color="auto" w:fill="A82A3F"/>
        <w:ind w:left="360"/>
        <w:rPr>
          <w:b/>
        </w:rPr>
      </w:pPr>
      <w:r w:rsidRPr="00F218DD">
        <w:rPr>
          <w:b/>
          <w:color w:val="FFFFFF" w:themeColor="background1"/>
        </w:rPr>
        <w:t>Staffing</w:t>
      </w:r>
    </w:p>
    <w:p w14:paraId="2917C119" w14:textId="7852889F" w:rsidR="00F218DD" w:rsidRDefault="00EC2A1F" w:rsidP="006F6B1D">
      <w:pPr>
        <w:pStyle w:val="Default"/>
        <w:ind w:left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school d</w:t>
      </w:r>
      <w:r w:rsidR="00B84DD7">
        <w:rPr>
          <w:rFonts w:asciiTheme="minorHAnsi" w:hAnsiTheme="minorHAnsi" w:cstheme="minorHAnsi"/>
          <w:sz w:val="22"/>
          <w:szCs w:val="22"/>
        </w:rPr>
        <w:t>id</w:t>
      </w:r>
      <w:r>
        <w:rPr>
          <w:rFonts w:asciiTheme="minorHAnsi" w:hAnsiTheme="minorHAnsi" w:cstheme="minorHAnsi"/>
          <w:sz w:val="22"/>
          <w:szCs w:val="22"/>
        </w:rPr>
        <w:t xml:space="preserve"> not have any </w:t>
      </w:r>
      <w:r w:rsidR="00F218DD" w:rsidRPr="008E4AD3">
        <w:rPr>
          <w:rFonts w:asciiTheme="minorHAnsi" w:hAnsiTheme="minorHAnsi" w:cstheme="minorHAnsi"/>
          <w:sz w:val="22"/>
          <w:szCs w:val="22"/>
        </w:rPr>
        <w:t xml:space="preserve">new </w:t>
      </w:r>
      <w:r w:rsidR="0037324F" w:rsidRPr="008E4AD3">
        <w:rPr>
          <w:rFonts w:asciiTheme="minorHAnsi" w:hAnsiTheme="minorHAnsi" w:cstheme="minorHAnsi"/>
          <w:sz w:val="22"/>
          <w:szCs w:val="22"/>
        </w:rPr>
        <w:t>positions</w:t>
      </w:r>
      <w:r w:rsidR="0037324F">
        <w:rPr>
          <w:rFonts w:asciiTheme="minorHAnsi" w:hAnsiTheme="minorHAnsi" w:cstheme="minorHAnsi"/>
          <w:sz w:val="22"/>
          <w:szCs w:val="22"/>
        </w:rPr>
        <w:t xml:space="preserve">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4DD7">
        <w:rPr>
          <w:rFonts w:asciiTheme="minorHAnsi" w:hAnsiTheme="minorHAnsi" w:cstheme="minorHAnsi"/>
          <w:sz w:val="22"/>
          <w:szCs w:val="22"/>
        </w:rPr>
        <w:t>wa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="00F218DD" w:rsidRPr="008E4AD3">
        <w:rPr>
          <w:rFonts w:asciiTheme="minorHAnsi" w:hAnsiTheme="minorHAnsi" w:cstheme="minorHAnsi"/>
          <w:sz w:val="22"/>
          <w:szCs w:val="22"/>
        </w:rPr>
        <w:t>filling vacated positions.</w:t>
      </w:r>
      <w:r w:rsidR="0037324F">
        <w:rPr>
          <w:rFonts w:asciiTheme="minorHAnsi" w:hAnsiTheme="minorHAnsi" w:cstheme="minorHAnsi"/>
          <w:sz w:val="22"/>
          <w:szCs w:val="22"/>
        </w:rPr>
        <w:t xml:space="preserve"> The </w:t>
      </w:r>
      <w:r w:rsidR="00F218DD"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>Dean of Students</w:t>
      </w:r>
      <w:r w:rsidR="00F218DD" w:rsidRPr="00415304">
        <w:rPr>
          <w:rFonts w:asciiTheme="minorHAnsi" w:hAnsiTheme="minorHAnsi" w:cstheme="minorHAnsi"/>
          <w:sz w:val="22"/>
          <w:szCs w:val="22"/>
        </w:rPr>
        <w:t xml:space="preserve"> and </w:t>
      </w:r>
      <w:r w:rsidR="00F218DD">
        <w:rPr>
          <w:rFonts w:asciiTheme="minorHAnsi" w:hAnsiTheme="minorHAnsi" w:cstheme="minorHAnsi"/>
          <w:sz w:val="22"/>
          <w:szCs w:val="22"/>
        </w:rPr>
        <w:t>Head of School</w:t>
      </w:r>
      <w:r w:rsidR="00F218DD" w:rsidRPr="00415304">
        <w:rPr>
          <w:rFonts w:asciiTheme="minorHAnsi" w:hAnsiTheme="minorHAnsi" w:cstheme="minorHAnsi"/>
          <w:sz w:val="22"/>
          <w:szCs w:val="22"/>
        </w:rPr>
        <w:t xml:space="preserve"> will be in both buildings and will share oversight of curriculum and students. </w:t>
      </w:r>
      <w:r w:rsidR="0037324F">
        <w:rPr>
          <w:rFonts w:asciiTheme="minorHAnsi" w:hAnsiTheme="minorHAnsi" w:cstheme="minorHAnsi"/>
          <w:sz w:val="22"/>
          <w:szCs w:val="22"/>
        </w:rPr>
        <w:t xml:space="preserve">The </w:t>
      </w:r>
      <w:r w:rsidR="00F218DD" w:rsidRPr="001C0EAB">
        <w:rPr>
          <w:rFonts w:asciiTheme="minorHAnsi" w:hAnsiTheme="minorHAnsi" w:cstheme="minorBidi"/>
          <w:color w:val="000000" w:themeColor="text1"/>
          <w:sz w:val="22"/>
          <w:szCs w:val="22"/>
        </w:rPr>
        <w:t>Dean of Students</w:t>
      </w:r>
      <w:r w:rsidR="00F218DD">
        <w:rPr>
          <w:rFonts w:asciiTheme="minorHAnsi" w:hAnsiTheme="minorHAnsi" w:cstheme="minorBidi"/>
          <w:color w:val="000000" w:themeColor="text1"/>
          <w:sz w:val="22"/>
          <w:szCs w:val="22"/>
        </w:rPr>
        <w:t>’</w:t>
      </w:r>
      <w:r w:rsidR="00F218DD" w:rsidRPr="00415304">
        <w:rPr>
          <w:rFonts w:asciiTheme="minorHAnsi" w:hAnsiTheme="minorHAnsi" w:cstheme="minorHAnsi"/>
          <w:sz w:val="22"/>
          <w:szCs w:val="22"/>
        </w:rPr>
        <w:t xml:space="preserve"> role is not </w:t>
      </w:r>
      <w:r w:rsidR="00F218DD">
        <w:rPr>
          <w:rFonts w:asciiTheme="minorHAnsi" w:hAnsiTheme="minorHAnsi" w:cstheme="minorHAnsi"/>
          <w:sz w:val="22"/>
          <w:szCs w:val="22"/>
        </w:rPr>
        <w:t xml:space="preserve">teacher </w:t>
      </w:r>
      <w:r w:rsidR="00F218DD" w:rsidRPr="00415304">
        <w:rPr>
          <w:rFonts w:asciiTheme="minorHAnsi" w:hAnsiTheme="minorHAnsi" w:cstheme="minorHAnsi"/>
          <w:sz w:val="22"/>
          <w:szCs w:val="22"/>
        </w:rPr>
        <w:t>supervision</w:t>
      </w:r>
      <w:r w:rsidR="00B84DD7">
        <w:rPr>
          <w:rFonts w:asciiTheme="minorHAnsi" w:hAnsiTheme="minorHAnsi" w:cstheme="minorHAnsi"/>
          <w:sz w:val="22"/>
          <w:szCs w:val="22"/>
        </w:rPr>
        <w:t>. Her focus will be</w:t>
      </w:r>
      <w:r w:rsidR="00F218DD" w:rsidRPr="00415304">
        <w:rPr>
          <w:rFonts w:asciiTheme="minorHAnsi" w:hAnsiTheme="minorHAnsi" w:cstheme="minorHAnsi"/>
          <w:sz w:val="22"/>
          <w:szCs w:val="22"/>
        </w:rPr>
        <w:t xml:space="preserve"> instruction</w:t>
      </w:r>
      <w:r w:rsidR="00F218DD">
        <w:rPr>
          <w:rFonts w:asciiTheme="minorHAnsi" w:hAnsiTheme="minorHAnsi" w:cstheme="minorHAnsi"/>
          <w:sz w:val="22"/>
          <w:szCs w:val="22"/>
        </w:rPr>
        <w:t xml:space="preserve"> and a</w:t>
      </w:r>
      <w:r w:rsidR="00F218DD" w:rsidRPr="00415304">
        <w:rPr>
          <w:rFonts w:asciiTheme="minorHAnsi" w:hAnsiTheme="minorHAnsi" w:cstheme="minorHAnsi"/>
          <w:sz w:val="22"/>
          <w:szCs w:val="22"/>
        </w:rPr>
        <w:t xml:space="preserve">cademic and behavioral accountability for students. </w:t>
      </w:r>
      <w:r w:rsidR="00B84DD7">
        <w:rPr>
          <w:rFonts w:asciiTheme="minorHAnsi" w:hAnsiTheme="minorHAnsi" w:cstheme="minorHAnsi"/>
          <w:sz w:val="22"/>
          <w:szCs w:val="22"/>
        </w:rPr>
        <w:t>She</w:t>
      </w:r>
      <w:r w:rsidR="00F218DD" w:rsidRPr="00415304">
        <w:rPr>
          <w:rFonts w:asciiTheme="minorHAnsi" w:hAnsiTheme="minorHAnsi" w:cstheme="minorHAnsi"/>
          <w:sz w:val="22"/>
          <w:szCs w:val="22"/>
        </w:rPr>
        <w:t xml:space="preserve"> </w:t>
      </w:r>
      <w:r w:rsidR="006F6B1D">
        <w:rPr>
          <w:rFonts w:asciiTheme="minorHAnsi" w:hAnsiTheme="minorHAnsi" w:cstheme="minorHAnsi"/>
          <w:sz w:val="22"/>
          <w:szCs w:val="22"/>
        </w:rPr>
        <w:t xml:space="preserve">will </w:t>
      </w:r>
      <w:r w:rsidR="00B84DD7">
        <w:rPr>
          <w:rFonts w:asciiTheme="minorHAnsi" w:hAnsiTheme="minorHAnsi" w:cstheme="minorHAnsi"/>
          <w:sz w:val="22"/>
          <w:szCs w:val="22"/>
        </w:rPr>
        <w:t xml:space="preserve">also </w:t>
      </w:r>
      <w:r w:rsidR="006F6B1D">
        <w:rPr>
          <w:rFonts w:asciiTheme="minorHAnsi" w:hAnsiTheme="minorHAnsi" w:cstheme="minorHAnsi"/>
          <w:sz w:val="22"/>
          <w:szCs w:val="22"/>
        </w:rPr>
        <w:t xml:space="preserve">be </w:t>
      </w:r>
      <w:r w:rsidR="00F218DD" w:rsidRPr="00415304">
        <w:rPr>
          <w:rFonts w:asciiTheme="minorHAnsi" w:hAnsiTheme="minorHAnsi" w:cstheme="minorHAnsi"/>
          <w:sz w:val="22"/>
          <w:szCs w:val="22"/>
        </w:rPr>
        <w:t xml:space="preserve">working with staff to offer support where needed. </w:t>
      </w:r>
    </w:p>
    <w:p w14:paraId="410729CB" w14:textId="77777777" w:rsidR="00F218DD" w:rsidRPr="00D262B3" w:rsidRDefault="00F218DD" w:rsidP="00F218DD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sectPr w:rsidR="00F218DD" w:rsidRPr="00D262B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93E1" w14:textId="77777777" w:rsidR="00354A5D" w:rsidRDefault="00354A5D" w:rsidP="00A75D40">
      <w:r>
        <w:separator/>
      </w:r>
    </w:p>
  </w:endnote>
  <w:endnote w:type="continuationSeparator" w:id="0">
    <w:p w14:paraId="4B47852A" w14:textId="77777777" w:rsidR="00354A5D" w:rsidRDefault="00354A5D" w:rsidP="00A7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311C" w14:textId="314EEF20" w:rsidR="00A75D40" w:rsidRDefault="00B57E6C">
    <w:pPr>
      <w:pStyle w:val="Footer"/>
    </w:pPr>
    <w:r>
      <w:t>HCA 5</w:t>
    </w:r>
    <w:r w:rsidRPr="00B57E6C">
      <w:rPr>
        <w:vertAlign w:val="superscript"/>
      </w:rPr>
      <w:t>th</w:t>
    </w:r>
    <w:r>
      <w:t xml:space="preserve"> Grade Pre-Opening Report</w:t>
    </w:r>
    <w:r>
      <w:ptab w:relativeTo="margin" w:alignment="center" w:leader="none"/>
    </w:r>
    <w:r>
      <w:ptab w:relativeTo="margin" w:alignment="right" w:leader="none"/>
    </w:r>
    <w:r>
      <w:t>Approved 9-8-20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19D7" w14:textId="77777777" w:rsidR="00354A5D" w:rsidRDefault="00354A5D" w:rsidP="00A75D40">
      <w:r>
        <w:separator/>
      </w:r>
    </w:p>
  </w:footnote>
  <w:footnote w:type="continuationSeparator" w:id="0">
    <w:p w14:paraId="4816C77B" w14:textId="77777777" w:rsidR="00354A5D" w:rsidRDefault="00354A5D" w:rsidP="00A75D40">
      <w:r>
        <w:continuationSeparator/>
      </w:r>
    </w:p>
  </w:footnote>
  <w:footnote w:id="1">
    <w:p w14:paraId="6D6EAF70" w14:textId="2BA6EBB0" w:rsidR="00F218DD" w:rsidRDefault="00F218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8E4AD3">
        <w:rPr>
          <w:rFonts w:cstheme="minorHAnsi"/>
          <w:i/>
          <w:szCs w:val="22"/>
        </w:rPr>
        <w:t>Open Up</w:t>
      </w:r>
      <w:proofErr w:type="gramEnd"/>
      <w:r w:rsidRPr="008E4AD3">
        <w:rPr>
          <w:rFonts w:cstheme="minorHAnsi"/>
          <w:szCs w:val="22"/>
        </w:rPr>
        <w:t xml:space="preserve"> Resources are free. (openupresources.org) </w:t>
      </w:r>
      <w:r>
        <w:rPr>
          <w:rFonts w:cstheme="minorHAnsi"/>
          <w:szCs w:val="22"/>
        </w:rPr>
        <w:t>It is a</w:t>
      </w:r>
      <w:r w:rsidRPr="008E4AD3">
        <w:rPr>
          <w:rFonts w:cstheme="minorHAnsi"/>
          <w:szCs w:val="22"/>
        </w:rPr>
        <w:t xml:space="preserve"> problem- based </w:t>
      </w:r>
      <w:r>
        <w:rPr>
          <w:rFonts w:cstheme="minorHAnsi"/>
          <w:szCs w:val="22"/>
        </w:rPr>
        <w:t xml:space="preserve">mathematics </w:t>
      </w:r>
      <w:r w:rsidRPr="008E4AD3">
        <w:rPr>
          <w:rFonts w:cstheme="minorHAnsi"/>
          <w:szCs w:val="22"/>
        </w:rPr>
        <w:t>curriculum authored by Illustrative Mathematics.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75F7D"/>
    <w:multiLevelType w:val="hybridMultilevel"/>
    <w:tmpl w:val="14102B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8F7412"/>
    <w:multiLevelType w:val="hybridMultilevel"/>
    <w:tmpl w:val="3A565B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6D38F6"/>
    <w:multiLevelType w:val="hybridMultilevel"/>
    <w:tmpl w:val="E772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6794BDA"/>
    <w:multiLevelType w:val="hybridMultilevel"/>
    <w:tmpl w:val="4CAA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AB37DB"/>
    <w:multiLevelType w:val="hybridMultilevel"/>
    <w:tmpl w:val="1200D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82826"/>
    <w:multiLevelType w:val="hybridMultilevel"/>
    <w:tmpl w:val="7584E6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B7CD0"/>
    <w:multiLevelType w:val="hybridMultilevel"/>
    <w:tmpl w:val="0E729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16532"/>
    <w:multiLevelType w:val="hybridMultilevel"/>
    <w:tmpl w:val="DAE4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8E2A12"/>
    <w:multiLevelType w:val="hybridMultilevel"/>
    <w:tmpl w:val="5FD4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5355F58"/>
    <w:multiLevelType w:val="hybridMultilevel"/>
    <w:tmpl w:val="16B81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B6CFB"/>
    <w:multiLevelType w:val="hybridMultilevel"/>
    <w:tmpl w:val="E6D4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3C6703BF"/>
    <w:multiLevelType w:val="hybridMultilevel"/>
    <w:tmpl w:val="9768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0C5A08"/>
    <w:multiLevelType w:val="hybridMultilevel"/>
    <w:tmpl w:val="706E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57552"/>
    <w:multiLevelType w:val="hybridMultilevel"/>
    <w:tmpl w:val="5484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F64350"/>
    <w:multiLevelType w:val="hybridMultilevel"/>
    <w:tmpl w:val="0EC0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48872598"/>
    <w:multiLevelType w:val="hybridMultilevel"/>
    <w:tmpl w:val="F480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461F8D"/>
    <w:multiLevelType w:val="hybridMultilevel"/>
    <w:tmpl w:val="DDCC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901038"/>
    <w:multiLevelType w:val="hybridMultilevel"/>
    <w:tmpl w:val="EFCAC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1BA0B8E"/>
    <w:multiLevelType w:val="hybridMultilevel"/>
    <w:tmpl w:val="DB562634"/>
    <w:lvl w:ilvl="0" w:tplc="F04EA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91171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5F3555"/>
    <w:multiLevelType w:val="hybridMultilevel"/>
    <w:tmpl w:val="981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FD62CA"/>
    <w:multiLevelType w:val="hybridMultilevel"/>
    <w:tmpl w:val="43C0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5C7253BA"/>
    <w:multiLevelType w:val="hybridMultilevel"/>
    <w:tmpl w:val="FF9C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FE55A9"/>
    <w:multiLevelType w:val="hybridMultilevel"/>
    <w:tmpl w:val="F262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 w15:restartNumberingAfterBreak="0">
    <w:nsid w:val="68B24D8F"/>
    <w:multiLevelType w:val="hybridMultilevel"/>
    <w:tmpl w:val="D418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83743A"/>
    <w:multiLevelType w:val="hybridMultilevel"/>
    <w:tmpl w:val="2912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8F11A39"/>
    <w:multiLevelType w:val="hybridMultilevel"/>
    <w:tmpl w:val="5A781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9" w15:restartNumberingAfterBreak="0">
    <w:nsid w:val="7E0430DC"/>
    <w:multiLevelType w:val="hybridMultilevel"/>
    <w:tmpl w:val="6CFE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11"/>
  </w:num>
  <w:num w:numId="4">
    <w:abstractNumId w:val="46"/>
  </w:num>
  <w:num w:numId="5">
    <w:abstractNumId w:val="16"/>
  </w:num>
  <w:num w:numId="6">
    <w:abstractNumId w:val="27"/>
  </w:num>
  <w:num w:numId="7">
    <w:abstractNumId w:val="3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24"/>
  </w:num>
  <w:num w:numId="20">
    <w:abstractNumId w:val="43"/>
  </w:num>
  <w:num w:numId="21">
    <w:abstractNumId w:val="31"/>
  </w:num>
  <w:num w:numId="22">
    <w:abstractNumId w:val="12"/>
  </w:num>
  <w:num w:numId="23">
    <w:abstractNumId w:val="48"/>
  </w:num>
  <w:num w:numId="24">
    <w:abstractNumId w:val="28"/>
  </w:num>
  <w:num w:numId="25">
    <w:abstractNumId w:val="20"/>
  </w:num>
  <w:num w:numId="26">
    <w:abstractNumId w:val="29"/>
  </w:num>
  <w:num w:numId="27">
    <w:abstractNumId w:val="38"/>
  </w:num>
  <w:num w:numId="28">
    <w:abstractNumId w:val="21"/>
  </w:num>
  <w:num w:numId="29">
    <w:abstractNumId w:val="47"/>
  </w:num>
  <w:num w:numId="30">
    <w:abstractNumId w:val="25"/>
  </w:num>
  <w:num w:numId="31">
    <w:abstractNumId w:val="41"/>
  </w:num>
  <w:num w:numId="32">
    <w:abstractNumId w:val="44"/>
  </w:num>
  <w:num w:numId="33">
    <w:abstractNumId w:val="30"/>
  </w:num>
  <w:num w:numId="34">
    <w:abstractNumId w:val="23"/>
  </w:num>
  <w:num w:numId="35">
    <w:abstractNumId w:val="35"/>
  </w:num>
  <w:num w:numId="36">
    <w:abstractNumId w:val="19"/>
  </w:num>
  <w:num w:numId="37">
    <w:abstractNumId w:val="18"/>
  </w:num>
  <w:num w:numId="38">
    <w:abstractNumId w:val="26"/>
  </w:num>
  <w:num w:numId="39">
    <w:abstractNumId w:val="17"/>
  </w:num>
  <w:num w:numId="40">
    <w:abstractNumId w:val="36"/>
  </w:num>
  <w:num w:numId="41">
    <w:abstractNumId w:val="34"/>
  </w:num>
  <w:num w:numId="42">
    <w:abstractNumId w:val="39"/>
  </w:num>
  <w:num w:numId="43">
    <w:abstractNumId w:val="42"/>
  </w:num>
  <w:num w:numId="44">
    <w:abstractNumId w:val="15"/>
  </w:num>
  <w:num w:numId="45">
    <w:abstractNumId w:val="45"/>
  </w:num>
  <w:num w:numId="46">
    <w:abstractNumId w:val="32"/>
  </w:num>
  <w:num w:numId="47">
    <w:abstractNumId w:val="49"/>
  </w:num>
  <w:num w:numId="48">
    <w:abstractNumId w:val="10"/>
  </w:num>
  <w:num w:numId="49">
    <w:abstractNumId w:val="14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9D"/>
    <w:rsid w:val="00000229"/>
    <w:rsid w:val="000060EC"/>
    <w:rsid w:val="00014AED"/>
    <w:rsid w:val="0001619F"/>
    <w:rsid w:val="00017CB4"/>
    <w:rsid w:val="0002143F"/>
    <w:rsid w:val="00025D5C"/>
    <w:rsid w:val="00036064"/>
    <w:rsid w:val="00036CC9"/>
    <w:rsid w:val="00037CD2"/>
    <w:rsid w:val="00043898"/>
    <w:rsid w:val="0006004C"/>
    <w:rsid w:val="0007231D"/>
    <w:rsid w:val="00074606"/>
    <w:rsid w:val="00091A23"/>
    <w:rsid w:val="00092A73"/>
    <w:rsid w:val="000942C5"/>
    <w:rsid w:val="00095F57"/>
    <w:rsid w:val="000B344B"/>
    <w:rsid w:val="000B4253"/>
    <w:rsid w:val="000C42EF"/>
    <w:rsid w:val="000C460D"/>
    <w:rsid w:val="000C62EA"/>
    <w:rsid w:val="000C6E0B"/>
    <w:rsid w:val="000D21FD"/>
    <w:rsid w:val="000D3499"/>
    <w:rsid w:val="000D7BA4"/>
    <w:rsid w:val="000E2E6C"/>
    <w:rsid w:val="000E3464"/>
    <w:rsid w:val="000E3C94"/>
    <w:rsid w:val="00101CF2"/>
    <w:rsid w:val="00107F44"/>
    <w:rsid w:val="001361E7"/>
    <w:rsid w:val="001363CE"/>
    <w:rsid w:val="00137BDD"/>
    <w:rsid w:val="00140DA3"/>
    <w:rsid w:val="0014522A"/>
    <w:rsid w:val="00151FD1"/>
    <w:rsid w:val="001521D2"/>
    <w:rsid w:val="0015659F"/>
    <w:rsid w:val="001708FF"/>
    <w:rsid w:val="00172FBB"/>
    <w:rsid w:val="001743A8"/>
    <w:rsid w:val="00181A35"/>
    <w:rsid w:val="00193DD9"/>
    <w:rsid w:val="00194567"/>
    <w:rsid w:val="001A00E7"/>
    <w:rsid w:val="001A3452"/>
    <w:rsid w:val="001A3833"/>
    <w:rsid w:val="001B1FFE"/>
    <w:rsid w:val="001B426C"/>
    <w:rsid w:val="001C0154"/>
    <w:rsid w:val="001C03BE"/>
    <w:rsid w:val="001C0432"/>
    <w:rsid w:val="001C0EAB"/>
    <w:rsid w:val="001C6AAB"/>
    <w:rsid w:val="001D1078"/>
    <w:rsid w:val="001E2074"/>
    <w:rsid w:val="00203D3A"/>
    <w:rsid w:val="00210026"/>
    <w:rsid w:val="00221288"/>
    <w:rsid w:val="00222A0E"/>
    <w:rsid w:val="00222B06"/>
    <w:rsid w:val="00222E22"/>
    <w:rsid w:val="00224921"/>
    <w:rsid w:val="00225D3D"/>
    <w:rsid w:val="00225E51"/>
    <w:rsid w:val="002276DA"/>
    <w:rsid w:val="002317AA"/>
    <w:rsid w:val="00235D98"/>
    <w:rsid w:val="002361BD"/>
    <w:rsid w:val="00236FF9"/>
    <w:rsid w:val="0024196B"/>
    <w:rsid w:val="00250FA8"/>
    <w:rsid w:val="002568B5"/>
    <w:rsid w:val="00257C91"/>
    <w:rsid w:val="00260870"/>
    <w:rsid w:val="00260CFE"/>
    <w:rsid w:val="00263248"/>
    <w:rsid w:val="00271A6B"/>
    <w:rsid w:val="00280548"/>
    <w:rsid w:val="00281F52"/>
    <w:rsid w:val="00287107"/>
    <w:rsid w:val="002913F7"/>
    <w:rsid w:val="00293653"/>
    <w:rsid w:val="00294BEC"/>
    <w:rsid w:val="002A2F09"/>
    <w:rsid w:val="002A4024"/>
    <w:rsid w:val="002A68D6"/>
    <w:rsid w:val="002D1716"/>
    <w:rsid w:val="002D6ACD"/>
    <w:rsid w:val="002E0D16"/>
    <w:rsid w:val="002E341A"/>
    <w:rsid w:val="00307362"/>
    <w:rsid w:val="00313B75"/>
    <w:rsid w:val="00317249"/>
    <w:rsid w:val="00320850"/>
    <w:rsid w:val="00325629"/>
    <w:rsid w:val="00326DD8"/>
    <w:rsid w:val="00330EE4"/>
    <w:rsid w:val="00332BFE"/>
    <w:rsid w:val="00341203"/>
    <w:rsid w:val="003446E5"/>
    <w:rsid w:val="003459C2"/>
    <w:rsid w:val="00350204"/>
    <w:rsid w:val="00352363"/>
    <w:rsid w:val="00354A5D"/>
    <w:rsid w:val="00356B0E"/>
    <w:rsid w:val="0036662D"/>
    <w:rsid w:val="0037324F"/>
    <w:rsid w:val="003755D5"/>
    <w:rsid w:val="00377675"/>
    <w:rsid w:val="00377F92"/>
    <w:rsid w:val="00386DCD"/>
    <w:rsid w:val="00390667"/>
    <w:rsid w:val="00392B9D"/>
    <w:rsid w:val="003A1020"/>
    <w:rsid w:val="003A6C60"/>
    <w:rsid w:val="003B3FEA"/>
    <w:rsid w:val="003B704B"/>
    <w:rsid w:val="003C10C5"/>
    <w:rsid w:val="003C7630"/>
    <w:rsid w:val="003D020D"/>
    <w:rsid w:val="003D35A5"/>
    <w:rsid w:val="003E027B"/>
    <w:rsid w:val="003E07B4"/>
    <w:rsid w:val="003E6BE4"/>
    <w:rsid w:val="003F48D7"/>
    <w:rsid w:val="003F73AC"/>
    <w:rsid w:val="00401AD2"/>
    <w:rsid w:val="00407A25"/>
    <w:rsid w:val="00415304"/>
    <w:rsid w:val="004154DC"/>
    <w:rsid w:val="00420CBA"/>
    <w:rsid w:val="00427177"/>
    <w:rsid w:val="00431B77"/>
    <w:rsid w:val="00436706"/>
    <w:rsid w:val="00442693"/>
    <w:rsid w:val="00486429"/>
    <w:rsid w:val="004B33FF"/>
    <w:rsid w:val="004B4CE5"/>
    <w:rsid w:val="004B7106"/>
    <w:rsid w:val="004C4667"/>
    <w:rsid w:val="004D1DBE"/>
    <w:rsid w:val="004D3209"/>
    <w:rsid w:val="004D378D"/>
    <w:rsid w:val="004D79F1"/>
    <w:rsid w:val="004E5A73"/>
    <w:rsid w:val="004E5BD2"/>
    <w:rsid w:val="004F0F12"/>
    <w:rsid w:val="004F6B0D"/>
    <w:rsid w:val="005049D8"/>
    <w:rsid w:val="0051662A"/>
    <w:rsid w:val="00520CF2"/>
    <w:rsid w:val="00524434"/>
    <w:rsid w:val="00532A19"/>
    <w:rsid w:val="0053640F"/>
    <w:rsid w:val="00545D3D"/>
    <w:rsid w:val="00564099"/>
    <w:rsid w:val="005666E5"/>
    <w:rsid w:val="00570293"/>
    <w:rsid w:val="005707F7"/>
    <w:rsid w:val="005775B0"/>
    <w:rsid w:val="00580CEB"/>
    <w:rsid w:val="00582FBC"/>
    <w:rsid w:val="005971F3"/>
    <w:rsid w:val="005979B8"/>
    <w:rsid w:val="005B6031"/>
    <w:rsid w:val="005B7E94"/>
    <w:rsid w:val="005C1356"/>
    <w:rsid w:val="005C1E20"/>
    <w:rsid w:val="005C435B"/>
    <w:rsid w:val="005D3294"/>
    <w:rsid w:val="005D4180"/>
    <w:rsid w:val="005D6ACC"/>
    <w:rsid w:val="006002E0"/>
    <w:rsid w:val="00603EBF"/>
    <w:rsid w:val="00606BC6"/>
    <w:rsid w:val="00607B43"/>
    <w:rsid w:val="00620086"/>
    <w:rsid w:val="00633E65"/>
    <w:rsid w:val="00635813"/>
    <w:rsid w:val="00642B94"/>
    <w:rsid w:val="00644D06"/>
    <w:rsid w:val="00645252"/>
    <w:rsid w:val="00647952"/>
    <w:rsid w:val="0065312D"/>
    <w:rsid w:val="00653C58"/>
    <w:rsid w:val="00655AA5"/>
    <w:rsid w:val="00662933"/>
    <w:rsid w:val="0066335E"/>
    <w:rsid w:val="00667BFB"/>
    <w:rsid w:val="0067171A"/>
    <w:rsid w:val="00674716"/>
    <w:rsid w:val="006C6285"/>
    <w:rsid w:val="006D0725"/>
    <w:rsid w:val="006D2721"/>
    <w:rsid w:val="006D3D74"/>
    <w:rsid w:val="006D5E4A"/>
    <w:rsid w:val="006D70F7"/>
    <w:rsid w:val="006E06D5"/>
    <w:rsid w:val="006E09DE"/>
    <w:rsid w:val="006F2644"/>
    <w:rsid w:val="006F6B1D"/>
    <w:rsid w:val="007017D9"/>
    <w:rsid w:val="00707FB4"/>
    <w:rsid w:val="00716166"/>
    <w:rsid w:val="007173A3"/>
    <w:rsid w:val="00717B59"/>
    <w:rsid w:val="00732D07"/>
    <w:rsid w:val="00747B48"/>
    <w:rsid w:val="007566B0"/>
    <w:rsid w:val="007636C4"/>
    <w:rsid w:val="0078405E"/>
    <w:rsid w:val="00795983"/>
    <w:rsid w:val="00795CFF"/>
    <w:rsid w:val="007B22AB"/>
    <w:rsid w:val="007D3488"/>
    <w:rsid w:val="007D409C"/>
    <w:rsid w:val="007E0006"/>
    <w:rsid w:val="007F5D78"/>
    <w:rsid w:val="00804698"/>
    <w:rsid w:val="00806DAC"/>
    <w:rsid w:val="00827EA6"/>
    <w:rsid w:val="00834882"/>
    <w:rsid w:val="0083569A"/>
    <w:rsid w:val="00841DDB"/>
    <w:rsid w:val="0084584D"/>
    <w:rsid w:val="00845E6E"/>
    <w:rsid w:val="00855D7A"/>
    <w:rsid w:val="008574F1"/>
    <w:rsid w:val="00870D8B"/>
    <w:rsid w:val="00871554"/>
    <w:rsid w:val="00894825"/>
    <w:rsid w:val="008A2669"/>
    <w:rsid w:val="008A77FE"/>
    <w:rsid w:val="008E10DE"/>
    <w:rsid w:val="008E4AD3"/>
    <w:rsid w:val="008F75E9"/>
    <w:rsid w:val="009015BC"/>
    <w:rsid w:val="00905660"/>
    <w:rsid w:val="00913A4B"/>
    <w:rsid w:val="00926235"/>
    <w:rsid w:val="00931E94"/>
    <w:rsid w:val="00945FDE"/>
    <w:rsid w:val="00954B94"/>
    <w:rsid w:val="009656C9"/>
    <w:rsid w:val="00965912"/>
    <w:rsid w:val="00965B84"/>
    <w:rsid w:val="00980D20"/>
    <w:rsid w:val="009A614B"/>
    <w:rsid w:val="009B2B55"/>
    <w:rsid w:val="009B628F"/>
    <w:rsid w:val="009C6E2B"/>
    <w:rsid w:val="009D49F2"/>
    <w:rsid w:val="009D53A5"/>
    <w:rsid w:val="009E09E9"/>
    <w:rsid w:val="009F6144"/>
    <w:rsid w:val="00A151E4"/>
    <w:rsid w:val="00A162FE"/>
    <w:rsid w:val="00A21944"/>
    <w:rsid w:val="00A2724B"/>
    <w:rsid w:val="00A40B59"/>
    <w:rsid w:val="00A414D4"/>
    <w:rsid w:val="00A57011"/>
    <w:rsid w:val="00A57EE9"/>
    <w:rsid w:val="00A6412A"/>
    <w:rsid w:val="00A64508"/>
    <w:rsid w:val="00A65F44"/>
    <w:rsid w:val="00A70327"/>
    <w:rsid w:val="00A70B2C"/>
    <w:rsid w:val="00A75D40"/>
    <w:rsid w:val="00A75F98"/>
    <w:rsid w:val="00A7695F"/>
    <w:rsid w:val="00A76D2B"/>
    <w:rsid w:val="00A81C4E"/>
    <w:rsid w:val="00A82307"/>
    <w:rsid w:val="00A877FE"/>
    <w:rsid w:val="00A9204E"/>
    <w:rsid w:val="00A9333D"/>
    <w:rsid w:val="00AA3C92"/>
    <w:rsid w:val="00AA4D06"/>
    <w:rsid w:val="00AA56DC"/>
    <w:rsid w:val="00AB3FDE"/>
    <w:rsid w:val="00AC37B9"/>
    <w:rsid w:val="00AC587A"/>
    <w:rsid w:val="00AD1E4D"/>
    <w:rsid w:val="00AD6D55"/>
    <w:rsid w:val="00AE6187"/>
    <w:rsid w:val="00B0298A"/>
    <w:rsid w:val="00B02F29"/>
    <w:rsid w:val="00B0339C"/>
    <w:rsid w:val="00B1166A"/>
    <w:rsid w:val="00B11F2E"/>
    <w:rsid w:val="00B158EF"/>
    <w:rsid w:val="00B167B8"/>
    <w:rsid w:val="00B2263E"/>
    <w:rsid w:val="00B24D0F"/>
    <w:rsid w:val="00B321E8"/>
    <w:rsid w:val="00B45A9B"/>
    <w:rsid w:val="00B50C63"/>
    <w:rsid w:val="00B53411"/>
    <w:rsid w:val="00B57E6C"/>
    <w:rsid w:val="00B81298"/>
    <w:rsid w:val="00B84DD7"/>
    <w:rsid w:val="00B92D1A"/>
    <w:rsid w:val="00BB71E2"/>
    <w:rsid w:val="00BD04AB"/>
    <w:rsid w:val="00BE5287"/>
    <w:rsid w:val="00BF2ABD"/>
    <w:rsid w:val="00C05CDB"/>
    <w:rsid w:val="00C12845"/>
    <w:rsid w:val="00C14640"/>
    <w:rsid w:val="00C14B71"/>
    <w:rsid w:val="00C21E16"/>
    <w:rsid w:val="00C31951"/>
    <w:rsid w:val="00C351B3"/>
    <w:rsid w:val="00C36328"/>
    <w:rsid w:val="00C42677"/>
    <w:rsid w:val="00C514C9"/>
    <w:rsid w:val="00C63F86"/>
    <w:rsid w:val="00C672C4"/>
    <w:rsid w:val="00C80F7A"/>
    <w:rsid w:val="00C90A1D"/>
    <w:rsid w:val="00C91FE6"/>
    <w:rsid w:val="00C9461B"/>
    <w:rsid w:val="00C96CF8"/>
    <w:rsid w:val="00CA5BBD"/>
    <w:rsid w:val="00CA6A61"/>
    <w:rsid w:val="00CB39BB"/>
    <w:rsid w:val="00CC061D"/>
    <w:rsid w:val="00CC1C67"/>
    <w:rsid w:val="00CD2C63"/>
    <w:rsid w:val="00CD3D4C"/>
    <w:rsid w:val="00CD66E8"/>
    <w:rsid w:val="00CD7AD1"/>
    <w:rsid w:val="00CE1938"/>
    <w:rsid w:val="00CF1F63"/>
    <w:rsid w:val="00CF6530"/>
    <w:rsid w:val="00CF6E6F"/>
    <w:rsid w:val="00D07AA4"/>
    <w:rsid w:val="00D20B9D"/>
    <w:rsid w:val="00D262B3"/>
    <w:rsid w:val="00D42795"/>
    <w:rsid w:val="00D4320D"/>
    <w:rsid w:val="00D45407"/>
    <w:rsid w:val="00D52668"/>
    <w:rsid w:val="00D91C60"/>
    <w:rsid w:val="00DF5E8F"/>
    <w:rsid w:val="00E01D00"/>
    <w:rsid w:val="00E022BC"/>
    <w:rsid w:val="00E07ACC"/>
    <w:rsid w:val="00E12D2F"/>
    <w:rsid w:val="00E16E2C"/>
    <w:rsid w:val="00E1759F"/>
    <w:rsid w:val="00E35513"/>
    <w:rsid w:val="00E56052"/>
    <w:rsid w:val="00E633CD"/>
    <w:rsid w:val="00E63A65"/>
    <w:rsid w:val="00E807E2"/>
    <w:rsid w:val="00E840B3"/>
    <w:rsid w:val="00E966B7"/>
    <w:rsid w:val="00E96850"/>
    <w:rsid w:val="00EA193E"/>
    <w:rsid w:val="00EA1F67"/>
    <w:rsid w:val="00EA7233"/>
    <w:rsid w:val="00EB113A"/>
    <w:rsid w:val="00EC2A1F"/>
    <w:rsid w:val="00ED46FF"/>
    <w:rsid w:val="00EE2EF5"/>
    <w:rsid w:val="00EE38D2"/>
    <w:rsid w:val="00EE7B75"/>
    <w:rsid w:val="00EF319E"/>
    <w:rsid w:val="00EF621C"/>
    <w:rsid w:val="00EF7387"/>
    <w:rsid w:val="00F009E1"/>
    <w:rsid w:val="00F11C88"/>
    <w:rsid w:val="00F218DD"/>
    <w:rsid w:val="00F22EB8"/>
    <w:rsid w:val="00F25D22"/>
    <w:rsid w:val="00F3038F"/>
    <w:rsid w:val="00F64062"/>
    <w:rsid w:val="00F65F96"/>
    <w:rsid w:val="00F7522A"/>
    <w:rsid w:val="00F8303A"/>
    <w:rsid w:val="00F84F74"/>
    <w:rsid w:val="00F94E10"/>
    <w:rsid w:val="00FA1017"/>
    <w:rsid w:val="00FA42CE"/>
    <w:rsid w:val="00FA51EB"/>
    <w:rsid w:val="00FB3050"/>
    <w:rsid w:val="00FD41E7"/>
    <w:rsid w:val="00FD5ECA"/>
    <w:rsid w:val="00FE1E65"/>
    <w:rsid w:val="00FE4587"/>
    <w:rsid w:val="00FF2191"/>
    <w:rsid w:val="00FF2268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031652"/>
  <w15:chartTrackingRefBased/>
  <w15:docId w15:val="{31003896-ED2F-4CA8-A52B-5D7CD260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20B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5E6E"/>
    <w:rPr>
      <w:color w:val="605E5C"/>
      <w:shd w:val="clear" w:color="auto" w:fill="E1DFDD"/>
    </w:rPr>
  </w:style>
  <w:style w:type="paragraph" w:customStyle="1" w:styleId="Default">
    <w:name w:val="Default"/>
    <w:rsid w:val="00095F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21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l.all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1E39-AFB1-49E0-88E4-4EF4E9C6C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20324-6827-4036-BBCD-A4D1CF1AF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3b33db3-277a-4ae6-917f-6cbd3ab8af9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E006F5-53E6-4943-B1FC-7D119955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71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Amy L</dc:creator>
  <cp:keywords/>
  <dc:description/>
  <cp:lastModifiedBy>Allen, Amy L</cp:lastModifiedBy>
  <cp:revision>70</cp:revision>
  <dcterms:created xsi:type="dcterms:W3CDTF">2020-08-31T19:38:00Z</dcterms:created>
  <dcterms:modified xsi:type="dcterms:W3CDTF">2020-09-09T11:54:00Z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0x0101008DF3EBE93CC85A439AB0326DB072B8F1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